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ame"/>
        <w:tag w:val="Name"/>
        <w:id w:val="1045716541"/>
        <w:placeholder>
          <w:docPart w:val="0B8354CC18B34273837FB692C965144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2DC84BA" w14:textId="77777777" w:rsidR="002B2CE0" w:rsidRDefault="00551A12" w:rsidP="00540A5B">
          <w:pPr>
            <w:pStyle w:val="Heading2"/>
          </w:pPr>
          <w:r>
            <w:t>Lake Superior chiropractic</w:t>
          </w:r>
        </w:p>
      </w:sdtContent>
    </w:sdt>
    <w:p w14:paraId="40DCCB28" w14:textId="77777777" w:rsidR="002B2CE0" w:rsidRPr="0090679F" w:rsidRDefault="002B2CE0" w:rsidP="00601460">
      <w:pPr>
        <w:pStyle w:val="Heading1"/>
      </w:pPr>
      <w:r w:rsidRPr="0090679F">
        <w:t>REGISTRATION FORM</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805"/>
        <w:gridCol w:w="79"/>
        <w:gridCol w:w="414"/>
        <w:gridCol w:w="89"/>
        <w:gridCol w:w="422"/>
        <w:gridCol w:w="226"/>
        <w:gridCol w:w="63"/>
        <w:gridCol w:w="278"/>
        <w:gridCol w:w="72"/>
        <w:gridCol w:w="61"/>
        <w:gridCol w:w="10"/>
        <w:gridCol w:w="132"/>
        <w:gridCol w:w="41"/>
        <w:gridCol w:w="68"/>
        <w:gridCol w:w="18"/>
        <w:gridCol w:w="329"/>
        <w:gridCol w:w="12"/>
        <w:gridCol w:w="112"/>
        <w:gridCol w:w="33"/>
        <w:gridCol w:w="167"/>
        <w:gridCol w:w="256"/>
        <w:gridCol w:w="328"/>
        <w:gridCol w:w="240"/>
        <w:gridCol w:w="89"/>
        <w:gridCol w:w="151"/>
        <w:gridCol w:w="32"/>
        <w:gridCol w:w="135"/>
        <w:gridCol w:w="90"/>
        <w:gridCol w:w="38"/>
        <w:gridCol w:w="48"/>
        <w:gridCol w:w="514"/>
        <w:gridCol w:w="80"/>
        <w:gridCol w:w="261"/>
        <w:gridCol w:w="70"/>
        <w:gridCol w:w="15"/>
        <w:gridCol w:w="285"/>
        <w:gridCol w:w="314"/>
        <w:gridCol w:w="131"/>
        <w:gridCol w:w="207"/>
        <w:gridCol w:w="12"/>
        <w:gridCol w:w="72"/>
        <w:gridCol w:w="87"/>
        <w:gridCol w:w="68"/>
        <w:gridCol w:w="112"/>
        <w:gridCol w:w="329"/>
        <w:gridCol w:w="21"/>
        <w:gridCol w:w="143"/>
        <w:gridCol w:w="353"/>
        <w:gridCol w:w="92"/>
        <w:gridCol w:w="265"/>
        <w:gridCol w:w="257"/>
        <w:gridCol w:w="93"/>
        <w:gridCol w:w="321"/>
        <w:gridCol w:w="24"/>
        <w:gridCol w:w="69"/>
        <w:gridCol w:w="488"/>
        <w:gridCol w:w="347"/>
        <w:gridCol w:w="192"/>
      </w:tblGrid>
      <w:tr w:rsidR="00E03E1F" w:rsidRPr="0090679F" w14:paraId="78DA074C" w14:textId="77777777" w:rsidTr="0095319E">
        <w:trPr>
          <w:trHeight w:val="288"/>
        </w:trPr>
        <w:tc>
          <w:tcPr>
            <w:tcW w:w="10800" w:type="dxa"/>
            <w:gridSpan w:val="59"/>
            <w:tcBorders>
              <w:top w:val="nil"/>
              <w:left w:val="nil"/>
              <w:bottom w:val="single" w:sz="4" w:space="0" w:color="BFBFBF" w:themeColor="background1" w:themeShade="BF"/>
              <w:right w:val="nil"/>
            </w:tcBorders>
            <w:shd w:val="clear" w:color="auto" w:fill="auto"/>
          </w:tcPr>
          <w:p w14:paraId="716A9379" w14:textId="77777777" w:rsidR="00E03E1F" w:rsidRDefault="00551A12" w:rsidP="00551A12">
            <w:pPr>
              <w:pStyle w:val="Centered"/>
            </w:pPr>
            <w:r>
              <w:t>(Temporary Form - New One Will Be Uploaded Shortly)</w:t>
            </w:r>
          </w:p>
          <w:p w14:paraId="20A86FE9" w14:textId="77777777" w:rsidR="00551A12" w:rsidRPr="0090679F" w:rsidRDefault="00551A12" w:rsidP="00551A12">
            <w:pPr>
              <w:pStyle w:val="Centered"/>
            </w:pPr>
            <w:r>
              <w:t>(Please Print)</w:t>
            </w:r>
          </w:p>
        </w:tc>
      </w:tr>
      <w:tr w:rsidR="00E03E1F" w:rsidRPr="0090679F" w14:paraId="779EA4F6" w14:textId="77777777" w:rsidTr="00C757D4">
        <w:trPr>
          <w:trHeight w:val="288"/>
        </w:trPr>
        <w:tc>
          <w:tcPr>
            <w:tcW w:w="6299" w:type="dxa"/>
            <w:gridSpan w:val="3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56DDA7" w14:textId="77777777" w:rsidR="00E03E1F" w:rsidRPr="0090679F" w:rsidRDefault="00E03E1F" w:rsidP="00FC7060">
            <w:r w:rsidRPr="0090679F">
              <w:t xml:space="preserve">Today’s </w:t>
            </w:r>
            <w:r w:rsidR="0090439A">
              <w:t>d</w:t>
            </w:r>
            <w:r w:rsidRPr="0090679F">
              <w:t>ate</w:t>
            </w:r>
            <w:r w:rsidR="0090439A">
              <w:t>:</w:t>
            </w:r>
          </w:p>
        </w:tc>
        <w:tc>
          <w:tcPr>
            <w:tcW w:w="4501" w:type="dxa"/>
            <w:gridSpan w:val="2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823100" w14:textId="77777777" w:rsidR="00E03E1F" w:rsidRPr="0090679F" w:rsidRDefault="00E03E1F" w:rsidP="00FC7060">
            <w:r w:rsidRPr="0090679F">
              <w:t>PCP</w:t>
            </w:r>
            <w:r w:rsidR="0090439A">
              <w:t>:</w:t>
            </w:r>
          </w:p>
        </w:tc>
      </w:tr>
      <w:tr w:rsidR="00BE1480" w:rsidRPr="0090679F" w14:paraId="4B1AEF7E" w14:textId="77777777" w:rsidTr="00C757D4">
        <w:trPr>
          <w:trHeight w:val="288"/>
        </w:trPr>
        <w:tc>
          <w:tcPr>
            <w:tcW w:w="10800"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2B7B03" w14:textId="77777777" w:rsidR="00BE1480" w:rsidRPr="0090679F" w:rsidRDefault="00BE1480" w:rsidP="00D01268">
            <w:pPr>
              <w:pStyle w:val="Heading2"/>
            </w:pPr>
            <w:r w:rsidRPr="0090679F">
              <w:t xml:space="preserve">PATIENT </w:t>
            </w:r>
            <w:r>
              <w:t>INFORMATION</w:t>
            </w:r>
          </w:p>
        </w:tc>
      </w:tr>
      <w:tr w:rsidR="009309C4" w:rsidRPr="0090679F" w14:paraId="515A7ADC" w14:textId="77777777" w:rsidTr="00C757D4">
        <w:trPr>
          <w:trHeight w:val="288"/>
        </w:trPr>
        <w:tc>
          <w:tcPr>
            <w:tcW w:w="3499" w:type="dxa"/>
            <w:gridSpan w:val="18"/>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63628099" w14:textId="77777777" w:rsidR="001713E8" w:rsidRPr="0090679F" w:rsidRDefault="001713E8" w:rsidP="00FC7060">
            <w:r w:rsidRPr="0090679F">
              <w:t xml:space="preserve">Patient’s </w:t>
            </w:r>
            <w:r w:rsidR="0090439A">
              <w:t>l</w:t>
            </w:r>
            <w:r w:rsidRPr="0090679F">
              <w:t xml:space="preserve">ast </w:t>
            </w:r>
            <w:r w:rsidR="0090439A">
              <w:t>n</w:t>
            </w:r>
            <w:r w:rsidRPr="0090679F">
              <w:t>ame</w:t>
            </w:r>
            <w:r w:rsidR="0090439A">
              <w:t>:</w:t>
            </w:r>
          </w:p>
        </w:tc>
        <w:tc>
          <w:tcPr>
            <w:tcW w:w="1761" w:type="dxa"/>
            <w:gridSpan w:val="12"/>
            <w:tcBorders>
              <w:top w:val="single" w:sz="4" w:space="0" w:color="BFBFBF" w:themeColor="background1" w:themeShade="BF"/>
              <w:left w:val="nil"/>
              <w:bottom w:val="nil"/>
              <w:right w:val="nil"/>
            </w:tcBorders>
            <w:shd w:val="clear" w:color="auto" w:fill="auto"/>
            <w:vAlign w:val="center"/>
          </w:tcPr>
          <w:p w14:paraId="54EC66E4" w14:textId="77777777" w:rsidR="001713E8" w:rsidRPr="0090679F" w:rsidRDefault="001713E8" w:rsidP="00FC7060">
            <w:r w:rsidRPr="0090679F">
              <w:t>First</w:t>
            </w:r>
            <w:r w:rsidR="0090439A">
              <w:t>:</w:t>
            </w:r>
          </w:p>
        </w:tc>
        <w:tc>
          <w:tcPr>
            <w:tcW w:w="1024" w:type="dxa"/>
            <w:gridSpan w:val="5"/>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0C341598" w14:textId="77777777" w:rsidR="001713E8" w:rsidRPr="0090679F" w:rsidRDefault="001713E8" w:rsidP="00FC7060">
            <w:r w:rsidRPr="0090679F">
              <w:t>Middle</w:t>
            </w:r>
            <w:r w:rsidR="0090439A">
              <w:t>:</w:t>
            </w:r>
          </w:p>
        </w:tc>
        <w:tc>
          <w:tcPr>
            <w:tcW w:w="782"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2D16C0" w14:textId="77777777" w:rsidR="001713E8" w:rsidRPr="0090679F" w:rsidRDefault="001713E8" w:rsidP="00FC7060">
            <w:r w:rsidRPr="0090679F">
              <w:sym w:font="Wingdings" w:char="F071"/>
            </w:r>
            <w:r w:rsidRPr="0090679F">
              <w:t xml:space="preserve"> Mr.</w:t>
            </w:r>
          </w:p>
          <w:p w14:paraId="6DCE95DE" w14:textId="77777777" w:rsidR="001713E8" w:rsidRPr="0090679F" w:rsidRDefault="001713E8" w:rsidP="00FC7060">
            <w:r w:rsidRPr="0090679F">
              <w:sym w:font="Wingdings" w:char="F071"/>
            </w:r>
            <w:r w:rsidRPr="0090679F">
              <w:t xml:space="preserve"> Mrs.</w:t>
            </w:r>
          </w:p>
        </w:tc>
        <w:tc>
          <w:tcPr>
            <w:tcW w:w="951" w:type="dxa"/>
            <w:gridSpan w:val="8"/>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5868D9" w14:textId="77777777" w:rsidR="001713E8" w:rsidRPr="0090679F" w:rsidRDefault="001713E8" w:rsidP="00FC7060">
            <w:r w:rsidRPr="0090679F">
              <w:sym w:font="Wingdings" w:char="F071"/>
            </w:r>
            <w:r w:rsidRPr="0090679F">
              <w:t xml:space="preserve"> Miss</w:t>
            </w:r>
          </w:p>
          <w:p w14:paraId="3FBB28C5" w14:textId="77777777" w:rsidR="001713E8" w:rsidRPr="0090679F" w:rsidRDefault="001713E8" w:rsidP="00FC7060">
            <w:r w:rsidRPr="0090679F">
              <w:sym w:font="Wingdings" w:char="F071"/>
            </w:r>
            <w:r w:rsidRPr="0090679F">
              <w:t xml:space="preserve"> Ms.</w:t>
            </w:r>
          </w:p>
        </w:tc>
        <w:tc>
          <w:tcPr>
            <w:tcW w:w="2783"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A17E28A" w14:textId="77777777" w:rsidR="001713E8" w:rsidRPr="0090679F" w:rsidRDefault="001713E8" w:rsidP="00FC7060">
            <w:r w:rsidRPr="0090679F">
              <w:t xml:space="preserve">Marital </w:t>
            </w:r>
            <w:r w:rsidR="0090439A">
              <w:t>s</w:t>
            </w:r>
            <w:r w:rsidRPr="0090679F">
              <w:t>tatus (</w:t>
            </w:r>
            <w:r w:rsidR="0090439A">
              <w:t>c</w:t>
            </w:r>
            <w:r w:rsidRPr="0090679F">
              <w:t xml:space="preserve">ircle </w:t>
            </w:r>
            <w:r w:rsidR="0090439A">
              <w:t>o</w:t>
            </w:r>
            <w:r w:rsidRPr="0090679F">
              <w:t>ne)</w:t>
            </w:r>
          </w:p>
        </w:tc>
      </w:tr>
      <w:tr w:rsidR="000F1422" w:rsidRPr="0090679F" w14:paraId="6CF6171A" w14:textId="77777777" w:rsidTr="00C757D4">
        <w:trPr>
          <w:trHeight w:val="288"/>
        </w:trPr>
        <w:tc>
          <w:tcPr>
            <w:tcW w:w="6284" w:type="dxa"/>
            <w:gridSpan w:val="3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2822A4" w14:textId="77777777" w:rsidR="001713E8" w:rsidRPr="0090679F" w:rsidRDefault="001713E8" w:rsidP="00FC7060"/>
        </w:tc>
        <w:tc>
          <w:tcPr>
            <w:tcW w:w="782"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C5A373" w14:textId="77777777" w:rsidR="001713E8" w:rsidRPr="0090679F" w:rsidRDefault="001713E8" w:rsidP="00FC7060"/>
        </w:tc>
        <w:tc>
          <w:tcPr>
            <w:tcW w:w="951" w:type="dxa"/>
            <w:gridSpan w:val="8"/>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1C639F" w14:textId="77777777" w:rsidR="001713E8" w:rsidRPr="0090679F" w:rsidRDefault="001713E8" w:rsidP="00FC7060"/>
        </w:tc>
        <w:tc>
          <w:tcPr>
            <w:tcW w:w="2783"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269385" w14:textId="77777777" w:rsidR="001713E8" w:rsidRPr="0090679F" w:rsidRDefault="001713E8" w:rsidP="00FC7060">
            <w:r w:rsidRPr="0090679F">
              <w:t>Single  /  Mar  /  Div  /  Sep  /  Wid</w:t>
            </w:r>
          </w:p>
        </w:tc>
      </w:tr>
      <w:tr w:rsidR="000515BE" w:rsidRPr="0090679F" w14:paraId="68739217" w14:textId="77777777" w:rsidTr="00C757D4">
        <w:trPr>
          <w:trHeight w:val="288"/>
        </w:trPr>
        <w:tc>
          <w:tcPr>
            <w:tcW w:w="2116"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7E12CB8" w14:textId="77777777" w:rsidR="00F939AB" w:rsidRPr="0090679F" w:rsidRDefault="00F94890" w:rsidP="00FC7060">
            <w:r w:rsidRPr="0090679F">
              <w:t>Is this your l</w:t>
            </w:r>
            <w:r w:rsidR="00F939AB" w:rsidRPr="0090679F">
              <w:t xml:space="preserve">egal </w:t>
            </w:r>
            <w:r w:rsidRPr="0090679F">
              <w:t>n</w:t>
            </w:r>
            <w:r w:rsidR="00F939AB" w:rsidRPr="0090679F">
              <w:t>ame?</w:t>
            </w:r>
          </w:p>
        </w:tc>
        <w:tc>
          <w:tcPr>
            <w:tcW w:w="2867" w:type="dxa"/>
            <w:gridSpan w:val="2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47D5474" w14:textId="77777777" w:rsidR="00F939AB" w:rsidRPr="0090679F" w:rsidRDefault="00F939AB" w:rsidP="00FC7060">
            <w:r w:rsidRPr="0090679F">
              <w:t>If not, what is your legal name?</w:t>
            </w:r>
          </w:p>
        </w:tc>
        <w:tc>
          <w:tcPr>
            <w:tcW w:w="2478"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71DB629" w14:textId="77777777" w:rsidR="00F939AB" w:rsidRPr="0090679F" w:rsidRDefault="0090439A" w:rsidP="00FC7060">
            <w:r>
              <w:t>(Former n</w:t>
            </w:r>
            <w:r w:rsidR="00F939AB" w:rsidRPr="0090679F">
              <w:t>ame)</w:t>
            </w:r>
            <w:r>
              <w:t>:</w:t>
            </w:r>
          </w:p>
        </w:tc>
        <w:tc>
          <w:tcPr>
            <w:tcW w:w="1462"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9E242CB" w14:textId="77777777" w:rsidR="00F939AB" w:rsidRPr="0090679F" w:rsidRDefault="00C32E5F" w:rsidP="00FC7060">
            <w:r w:rsidRPr="0090679F">
              <w:t xml:space="preserve">Birth </w:t>
            </w:r>
            <w:r w:rsidR="0090439A">
              <w:t>d</w:t>
            </w:r>
            <w:r w:rsidR="00F939AB" w:rsidRPr="0090679F">
              <w:t>ate</w:t>
            </w:r>
            <w:r w:rsidR="0090439A">
              <w:t>:</w:t>
            </w:r>
          </w:p>
        </w:tc>
        <w:tc>
          <w:tcPr>
            <w:tcW w:w="70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8296845" w14:textId="77777777" w:rsidR="00F939AB" w:rsidRPr="0090679F" w:rsidRDefault="00F939AB" w:rsidP="00FC7060">
            <w:r w:rsidRPr="0090679F">
              <w:t>Age</w:t>
            </w:r>
            <w:r w:rsidR="0090439A">
              <w:t>:</w:t>
            </w:r>
          </w:p>
        </w:tc>
        <w:tc>
          <w:tcPr>
            <w:tcW w:w="117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7920916" w14:textId="77777777" w:rsidR="00F939AB" w:rsidRPr="0090679F" w:rsidRDefault="00F939AB" w:rsidP="00FC7060">
            <w:r w:rsidRPr="0090679F">
              <w:t>Sex</w:t>
            </w:r>
            <w:r w:rsidR="0090439A">
              <w:t>:</w:t>
            </w:r>
          </w:p>
        </w:tc>
      </w:tr>
      <w:tr w:rsidR="00E03E1F" w:rsidRPr="0090679F" w14:paraId="3FB57FCC" w14:textId="77777777" w:rsidTr="00C757D4">
        <w:trPr>
          <w:trHeight w:val="288"/>
        </w:trPr>
        <w:tc>
          <w:tcPr>
            <w:tcW w:w="1055"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B87B49" w14:textId="77777777" w:rsidR="00F94890" w:rsidRPr="0090679F" w:rsidRDefault="00F94890" w:rsidP="00FC7060">
            <w:r w:rsidRPr="0090679F">
              <w:sym w:font="Wingdings" w:char="F071"/>
            </w:r>
            <w:r w:rsidRPr="0090679F">
              <w:t xml:space="preserve"> Yes</w:t>
            </w:r>
          </w:p>
        </w:tc>
        <w:tc>
          <w:tcPr>
            <w:tcW w:w="1061"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5E6DD2" w14:textId="77777777" w:rsidR="00F94890" w:rsidRPr="0090679F" w:rsidRDefault="00F94890" w:rsidP="00FC7060">
            <w:r w:rsidRPr="0090679F">
              <w:sym w:font="Wingdings" w:char="F071"/>
            </w:r>
            <w:r w:rsidRPr="0090679F">
              <w:t xml:space="preserve"> No</w:t>
            </w:r>
          </w:p>
        </w:tc>
        <w:tc>
          <w:tcPr>
            <w:tcW w:w="2867" w:type="dxa"/>
            <w:gridSpan w:val="2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A7E402" w14:textId="77777777" w:rsidR="00F94890" w:rsidRPr="0090679F" w:rsidRDefault="00F94890" w:rsidP="00FC7060"/>
        </w:tc>
        <w:tc>
          <w:tcPr>
            <w:tcW w:w="2478"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E30EF3" w14:textId="77777777" w:rsidR="00F94890" w:rsidRPr="0090679F" w:rsidRDefault="00F94890" w:rsidP="00FC7060"/>
        </w:tc>
        <w:tc>
          <w:tcPr>
            <w:tcW w:w="1462"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C13B2C" w14:textId="77777777" w:rsidR="00F94890" w:rsidRPr="0090679F" w:rsidRDefault="00F94890" w:rsidP="00FC7060">
            <w:r w:rsidRPr="0090679F">
              <w:t xml:space="preserve"> </w:t>
            </w:r>
            <w:r w:rsidR="00AE2900" w:rsidRPr="0090679F">
              <w:t xml:space="preserve">  </w:t>
            </w:r>
            <w:r w:rsidRPr="0090679F">
              <w:t xml:space="preserve">  </w:t>
            </w:r>
            <w:r w:rsidR="000F1422" w:rsidRPr="0090679F">
              <w:t xml:space="preserve"> </w:t>
            </w:r>
            <w:r w:rsidRPr="0090679F">
              <w:t xml:space="preserve"> /    </w:t>
            </w:r>
            <w:r w:rsidR="000F1422" w:rsidRPr="0090679F">
              <w:t xml:space="preserve"> </w:t>
            </w:r>
            <w:r w:rsidR="00AE2900" w:rsidRPr="0090679F">
              <w:t xml:space="preserve">  </w:t>
            </w:r>
            <w:r w:rsidR="000F1422" w:rsidRPr="0090679F">
              <w:t xml:space="preserve"> </w:t>
            </w:r>
            <w:r w:rsidRPr="0090679F">
              <w:t xml:space="preserve">  /</w:t>
            </w:r>
          </w:p>
        </w:tc>
        <w:tc>
          <w:tcPr>
            <w:tcW w:w="705"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07D7FB" w14:textId="77777777" w:rsidR="00F94890" w:rsidRPr="0090679F" w:rsidRDefault="00F94890" w:rsidP="00FC7060"/>
        </w:tc>
        <w:tc>
          <w:tcPr>
            <w:tcW w:w="609"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34F59F96" w14:textId="77777777" w:rsidR="00F94890" w:rsidRPr="0090679F" w:rsidRDefault="00F94890" w:rsidP="00FC7060">
            <w:r w:rsidRPr="0090679F">
              <w:sym w:font="Wingdings" w:char="F071"/>
            </w:r>
            <w:r w:rsidRPr="0090679F">
              <w:t xml:space="preserve"> M</w:t>
            </w:r>
          </w:p>
        </w:tc>
        <w:tc>
          <w:tcPr>
            <w:tcW w:w="563" w:type="dxa"/>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4DF80A71" w14:textId="77777777" w:rsidR="00F94890" w:rsidRPr="0090679F" w:rsidRDefault="00F94890" w:rsidP="00FC7060">
            <w:r w:rsidRPr="0090679F">
              <w:sym w:font="Wingdings" w:char="F071"/>
            </w:r>
            <w:r w:rsidRPr="0090679F">
              <w:t xml:space="preserve"> F</w:t>
            </w:r>
          </w:p>
        </w:tc>
      </w:tr>
      <w:tr w:rsidR="00601460" w:rsidRPr="0090679F" w14:paraId="093D06CB" w14:textId="77777777" w:rsidTr="0095319E">
        <w:trPr>
          <w:trHeight w:val="288"/>
        </w:trPr>
        <w:tc>
          <w:tcPr>
            <w:tcW w:w="5309" w:type="dxa"/>
            <w:gridSpan w:val="3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0F47A6B" w14:textId="77777777" w:rsidR="00601460" w:rsidRPr="0090679F" w:rsidRDefault="00601460" w:rsidP="00FC7060">
            <w:r w:rsidRPr="0090679F">
              <w:t xml:space="preserve">Street </w:t>
            </w:r>
            <w:r w:rsidR="0090439A">
              <w:t>a</w:t>
            </w:r>
            <w:r w:rsidRPr="0090679F">
              <w:t>ddress</w:t>
            </w:r>
            <w:r w:rsidR="0090439A">
              <w:t>:</w:t>
            </w:r>
          </w:p>
        </w:tc>
        <w:tc>
          <w:tcPr>
            <w:tcW w:w="2708"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093563" w14:textId="77777777" w:rsidR="00601460" w:rsidRPr="0090679F" w:rsidRDefault="00601460" w:rsidP="00FC7060">
            <w:r w:rsidRPr="0090679F">
              <w:t>Social Security</w:t>
            </w:r>
            <w:r w:rsidR="0090439A">
              <w:t xml:space="preserve"> no.:</w:t>
            </w:r>
          </w:p>
        </w:tc>
        <w:tc>
          <w:tcPr>
            <w:tcW w:w="2783"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251DAA0" w14:textId="77777777" w:rsidR="00601460" w:rsidRPr="0090679F" w:rsidRDefault="00601460" w:rsidP="00FC7060">
            <w:r w:rsidRPr="0090679F">
              <w:t xml:space="preserve">Home </w:t>
            </w:r>
            <w:r w:rsidR="0090439A">
              <w:t>p</w:t>
            </w:r>
            <w:r w:rsidRPr="0090679F">
              <w:t xml:space="preserve">hone </w:t>
            </w:r>
            <w:r w:rsidR="0090439A">
              <w:t>n</w:t>
            </w:r>
            <w:r w:rsidRPr="0090679F">
              <w:t>o.</w:t>
            </w:r>
            <w:r w:rsidR="0090439A">
              <w:t>:</w:t>
            </w:r>
          </w:p>
        </w:tc>
      </w:tr>
      <w:tr w:rsidR="000F1422" w:rsidRPr="0090679F" w14:paraId="63D5CF68" w14:textId="77777777" w:rsidTr="0095319E">
        <w:trPr>
          <w:trHeight w:val="288"/>
        </w:trPr>
        <w:tc>
          <w:tcPr>
            <w:tcW w:w="5309" w:type="dxa"/>
            <w:gridSpan w:val="3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3A44FC" w14:textId="77777777" w:rsidR="0040207F" w:rsidRPr="0090679F" w:rsidRDefault="0040207F" w:rsidP="00FC7060"/>
        </w:tc>
        <w:tc>
          <w:tcPr>
            <w:tcW w:w="2708"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75239B" w14:textId="77777777" w:rsidR="0040207F" w:rsidRPr="0090679F" w:rsidRDefault="0040207F" w:rsidP="00FC7060"/>
        </w:tc>
        <w:tc>
          <w:tcPr>
            <w:tcW w:w="2783"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E3C3A7" w14:textId="77777777" w:rsidR="0040207F" w:rsidRPr="0090679F" w:rsidRDefault="00B821AB" w:rsidP="00C757D4">
            <w:r w:rsidRPr="0090679F">
              <w:t>(</w:t>
            </w:r>
            <w:r w:rsidR="00C757D4">
              <w:t xml:space="preserve">          </w:t>
            </w:r>
            <w:r w:rsidRPr="0090679F">
              <w:t>)</w:t>
            </w:r>
          </w:p>
        </w:tc>
      </w:tr>
      <w:tr w:rsidR="00F47A06" w:rsidRPr="0090679F" w14:paraId="30C3AF83" w14:textId="77777777" w:rsidTr="0095319E">
        <w:trPr>
          <w:trHeight w:val="288"/>
        </w:trPr>
        <w:tc>
          <w:tcPr>
            <w:tcW w:w="2793"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C82BEA5" w14:textId="77777777" w:rsidR="00841645" w:rsidRPr="0090679F" w:rsidRDefault="00B821AB" w:rsidP="00FC7060">
            <w:r w:rsidRPr="0090679F">
              <w:t xml:space="preserve">P.O. </w:t>
            </w:r>
            <w:r w:rsidR="0090439A">
              <w:t>b</w:t>
            </w:r>
            <w:r w:rsidRPr="0090679F">
              <w:t>ox</w:t>
            </w:r>
            <w:r w:rsidR="0090439A">
              <w:t>:</w:t>
            </w:r>
          </w:p>
        </w:tc>
        <w:tc>
          <w:tcPr>
            <w:tcW w:w="3805" w:type="dxa"/>
            <w:gridSpan w:val="2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ED88F10" w14:textId="77777777" w:rsidR="00841645" w:rsidRPr="0090679F" w:rsidRDefault="00B821AB" w:rsidP="00FC7060">
            <w:r w:rsidRPr="0090679F">
              <w:t>City</w:t>
            </w:r>
            <w:r w:rsidR="0090439A">
              <w:t>:</w:t>
            </w:r>
          </w:p>
        </w:tc>
        <w:tc>
          <w:tcPr>
            <w:tcW w:w="1945"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4F551D3" w14:textId="77777777" w:rsidR="00841645" w:rsidRPr="0090679F" w:rsidRDefault="00B821AB" w:rsidP="00FC7060">
            <w:r w:rsidRPr="0090679F">
              <w:t>State</w:t>
            </w:r>
            <w:r w:rsidR="0090439A">
              <w:t>:</w:t>
            </w:r>
          </w:p>
        </w:tc>
        <w:tc>
          <w:tcPr>
            <w:tcW w:w="2257"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250CC8A" w14:textId="77777777" w:rsidR="00841645" w:rsidRPr="0090679F" w:rsidRDefault="00B821AB" w:rsidP="00FC7060">
            <w:r w:rsidRPr="0090679F">
              <w:t>Z</w:t>
            </w:r>
            <w:r w:rsidR="00D85DF2" w:rsidRPr="0090679F">
              <w:t>IP</w:t>
            </w:r>
            <w:r w:rsidRPr="0090679F">
              <w:t xml:space="preserve"> Code</w:t>
            </w:r>
            <w:r w:rsidR="0090439A">
              <w:t>:</w:t>
            </w:r>
          </w:p>
        </w:tc>
      </w:tr>
      <w:tr w:rsidR="00F47A06" w:rsidRPr="0090679F" w14:paraId="68A7DE30" w14:textId="77777777" w:rsidTr="0095319E">
        <w:trPr>
          <w:trHeight w:val="288"/>
        </w:trPr>
        <w:tc>
          <w:tcPr>
            <w:tcW w:w="2793"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310536" w14:textId="77777777" w:rsidR="00B821AB" w:rsidRPr="0090679F" w:rsidRDefault="00B821AB" w:rsidP="00FC7060"/>
        </w:tc>
        <w:tc>
          <w:tcPr>
            <w:tcW w:w="3805" w:type="dxa"/>
            <w:gridSpan w:val="2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A1D38B" w14:textId="77777777" w:rsidR="00B821AB" w:rsidRPr="0090679F" w:rsidRDefault="00B821AB" w:rsidP="00FC7060"/>
        </w:tc>
        <w:tc>
          <w:tcPr>
            <w:tcW w:w="1945"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3D36B0" w14:textId="77777777" w:rsidR="00B821AB" w:rsidRPr="0090679F" w:rsidRDefault="00B821AB" w:rsidP="00FC7060"/>
        </w:tc>
        <w:tc>
          <w:tcPr>
            <w:tcW w:w="2257"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67EACE" w14:textId="77777777" w:rsidR="00B821AB" w:rsidRPr="0090679F" w:rsidRDefault="00B821AB" w:rsidP="00FC7060"/>
        </w:tc>
      </w:tr>
      <w:tr w:rsidR="00F47A06" w:rsidRPr="0090679F" w14:paraId="3A9A660B" w14:textId="77777777" w:rsidTr="0095319E">
        <w:trPr>
          <w:trHeight w:val="288"/>
        </w:trPr>
        <w:tc>
          <w:tcPr>
            <w:tcW w:w="2793"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B03D34C" w14:textId="77777777" w:rsidR="00B821AB" w:rsidRPr="0090679F" w:rsidRDefault="00B821AB" w:rsidP="00FC7060">
            <w:r w:rsidRPr="0090679F">
              <w:t>Occupation</w:t>
            </w:r>
            <w:r w:rsidR="0090439A">
              <w:t>:</w:t>
            </w:r>
          </w:p>
        </w:tc>
        <w:tc>
          <w:tcPr>
            <w:tcW w:w="5203" w:type="dxa"/>
            <w:gridSpan w:val="3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CCDC7C1" w14:textId="77777777" w:rsidR="00B821AB" w:rsidRPr="0090679F" w:rsidRDefault="00B821AB" w:rsidP="00FC7060">
            <w:r w:rsidRPr="0090679F">
              <w:t>Employer</w:t>
            </w:r>
            <w:r w:rsidR="0090439A">
              <w:t>:</w:t>
            </w:r>
          </w:p>
        </w:tc>
        <w:tc>
          <w:tcPr>
            <w:tcW w:w="2804"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D74F2FB" w14:textId="77777777" w:rsidR="00B821AB" w:rsidRPr="0090679F" w:rsidRDefault="00B821AB" w:rsidP="00FC7060">
            <w:r w:rsidRPr="0090679F">
              <w:t xml:space="preserve">Employer </w:t>
            </w:r>
            <w:r w:rsidR="0090439A">
              <w:t>p</w:t>
            </w:r>
            <w:r w:rsidRPr="0090679F">
              <w:t xml:space="preserve">hone </w:t>
            </w:r>
            <w:r w:rsidR="0090439A">
              <w:t>n</w:t>
            </w:r>
            <w:r w:rsidRPr="0090679F">
              <w:t>o.</w:t>
            </w:r>
            <w:r w:rsidR="0090439A">
              <w:t>:</w:t>
            </w:r>
          </w:p>
        </w:tc>
      </w:tr>
      <w:tr w:rsidR="00F47A06" w:rsidRPr="0090679F" w14:paraId="0BD7ECBA" w14:textId="77777777" w:rsidTr="00C757D4">
        <w:trPr>
          <w:trHeight w:val="288"/>
        </w:trPr>
        <w:tc>
          <w:tcPr>
            <w:tcW w:w="2793"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498C56" w14:textId="77777777" w:rsidR="00B821AB" w:rsidRPr="0090679F" w:rsidRDefault="00B821AB" w:rsidP="00FC7060"/>
        </w:tc>
        <w:tc>
          <w:tcPr>
            <w:tcW w:w="5203" w:type="dxa"/>
            <w:gridSpan w:val="3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999F00" w14:textId="77777777" w:rsidR="00B821AB" w:rsidRPr="0090679F" w:rsidRDefault="00B821AB" w:rsidP="00FC7060"/>
        </w:tc>
        <w:tc>
          <w:tcPr>
            <w:tcW w:w="2804"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75A216" w14:textId="77777777" w:rsidR="00B821AB" w:rsidRPr="0090679F" w:rsidRDefault="00F231C0" w:rsidP="00C757D4">
            <w:r w:rsidRPr="0090679F">
              <w:t xml:space="preserve">( </w:t>
            </w:r>
            <w:r w:rsidR="00C757D4">
              <w:t xml:space="preserve">          )</w:t>
            </w:r>
          </w:p>
        </w:tc>
      </w:tr>
      <w:tr w:rsidR="000F1422" w:rsidRPr="0090679F" w14:paraId="665E4D23" w14:textId="77777777" w:rsidTr="00C757D4">
        <w:trPr>
          <w:trHeight w:val="288"/>
        </w:trPr>
        <w:tc>
          <w:tcPr>
            <w:tcW w:w="5221" w:type="dxa"/>
            <w:gridSpan w:val="29"/>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75A16107" w14:textId="77777777" w:rsidR="008616DF" w:rsidRPr="0090679F" w:rsidRDefault="008616DF" w:rsidP="00FC7060">
            <w:r w:rsidRPr="0090679F">
              <w:t>C</w:t>
            </w:r>
            <w:bookmarkStart w:id="0" w:name="Check3"/>
            <w:r w:rsidRPr="0090679F">
              <w:t xml:space="preserve">hose </w:t>
            </w:r>
            <w:r w:rsidR="0090439A">
              <w:t>c</w:t>
            </w:r>
            <w:r w:rsidRPr="0090679F">
              <w:t xml:space="preserve">linic </w:t>
            </w:r>
            <w:r w:rsidR="0090439A">
              <w:t>b</w:t>
            </w:r>
            <w:r w:rsidRPr="0090679F">
              <w:t>ecause/</w:t>
            </w:r>
            <w:r w:rsidR="0090439A">
              <w:t>R</w:t>
            </w:r>
            <w:r w:rsidRPr="0090679F">
              <w:t xml:space="preserve">eferred to </w:t>
            </w:r>
            <w:r w:rsidR="0090439A">
              <w:t>c</w:t>
            </w:r>
            <w:r w:rsidRPr="0090679F">
              <w:t>linic by (</w:t>
            </w:r>
            <w:r w:rsidR="0090439A">
              <w:t>p</w:t>
            </w:r>
            <w:r w:rsidRPr="0090679F">
              <w:t>lease check one box)</w:t>
            </w:r>
            <w:r w:rsidR="0090439A">
              <w:t>:</w:t>
            </w:r>
          </w:p>
        </w:tc>
        <w:tc>
          <w:tcPr>
            <w:tcW w:w="628" w:type="dxa"/>
            <w:gridSpan w:val="3"/>
            <w:tcBorders>
              <w:top w:val="single" w:sz="4" w:space="0" w:color="BFBFBF" w:themeColor="background1" w:themeShade="BF"/>
              <w:left w:val="nil"/>
              <w:bottom w:val="nil"/>
              <w:right w:val="nil"/>
            </w:tcBorders>
            <w:shd w:val="clear" w:color="auto" w:fill="auto"/>
            <w:vAlign w:val="center"/>
          </w:tcPr>
          <w:p w14:paraId="4B1431FE" w14:textId="77777777" w:rsidR="008616DF" w:rsidRPr="0090679F" w:rsidRDefault="008616DF" w:rsidP="00FC7060">
            <w:r w:rsidRPr="0090679F">
              <w:sym w:font="Wingdings" w:char="F071"/>
            </w:r>
            <w:r w:rsidRPr="0090679F">
              <w:t xml:space="preserve"> Dr.</w:t>
            </w:r>
          </w:p>
        </w:tc>
        <w:tc>
          <w:tcPr>
            <w:tcW w:w="2319" w:type="dxa"/>
            <w:gridSpan w:val="16"/>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0CEBF34" w14:textId="77777777" w:rsidR="008616DF" w:rsidRPr="0090679F" w:rsidRDefault="008616DF" w:rsidP="00FC7060"/>
        </w:tc>
        <w:tc>
          <w:tcPr>
            <w:tcW w:w="1556" w:type="dxa"/>
            <w:gridSpan w:val="8"/>
            <w:tcBorders>
              <w:top w:val="single" w:sz="4" w:space="0" w:color="BFBFBF" w:themeColor="background1" w:themeShade="BF"/>
              <w:left w:val="nil"/>
              <w:bottom w:val="nil"/>
              <w:right w:val="nil"/>
            </w:tcBorders>
            <w:shd w:val="clear" w:color="auto" w:fill="auto"/>
            <w:vAlign w:val="center"/>
          </w:tcPr>
          <w:p w14:paraId="768A173D" w14:textId="77777777" w:rsidR="008616DF" w:rsidRPr="0090679F" w:rsidRDefault="008616DF" w:rsidP="00FC7060">
            <w:r w:rsidRPr="0090679F">
              <w:sym w:font="Wingdings" w:char="F071"/>
            </w:r>
            <w:r w:rsidRPr="0090679F">
              <w:t xml:space="preserve"> Insurance Plan</w:t>
            </w:r>
          </w:p>
        </w:tc>
        <w:bookmarkEnd w:id="0"/>
        <w:tc>
          <w:tcPr>
            <w:tcW w:w="1076"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2AAA67D6" w14:textId="77777777" w:rsidR="008616DF" w:rsidRPr="0090679F" w:rsidRDefault="008616DF" w:rsidP="00FC7060">
            <w:r w:rsidRPr="0090679F">
              <w:sym w:font="Wingdings" w:char="F071"/>
            </w:r>
            <w:r w:rsidRPr="0090679F">
              <w:t xml:space="preserve"> Hospital</w:t>
            </w:r>
          </w:p>
        </w:tc>
      </w:tr>
      <w:tr w:rsidR="000F1422" w:rsidRPr="0090679F" w14:paraId="122E2665" w14:textId="77777777" w:rsidTr="00C757D4">
        <w:trPr>
          <w:trHeight w:val="288"/>
        </w:trPr>
        <w:tc>
          <w:tcPr>
            <w:tcW w:w="1138"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4AC23418" w14:textId="77777777" w:rsidR="008616DF" w:rsidRPr="0090679F" w:rsidRDefault="008616DF" w:rsidP="00FC7060">
            <w:r w:rsidRPr="0090679F">
              <w:sym w:font="Wingdings" w:char="F071"/>
            </w:r>
            <w:r w:rsidRPr="0090679F">
              <w:t xml:space="preserve"> Family</w:t>
            </w:r>
          </w:p>
        </w:tc>
        <w:tc>
          <w:tcPr>
            <w:tcW w:w="1220" w:type="dxa"/>
            <w:gridSpan w:val="4"/>
            <w:tcBorders>
              <w:top w:val="nil"/>
              <w:left w:val="nil"/>
              <w:bottom w:val="single" w:sz="4" w:space="0" w:color="BFBFBF" w:themeColor="background1" w:themeShade="BF"/>
              <w:right w:val="nil"/>
            </w:tcBorders>
            <w:shd w:val="clear" w:color="auto" w:fill="auto"/>
            <w:vAlign w:val="center"/>
          </w:tcPr>
          <w:p w14:paraId="17556AA4" w14:textId="77777777" w:rsidR="008616DF" w:rsidRPr="0090679F" w:rsidRDefault="008616DF" w:rsidP="00FC7060">
            <w:r w:rsidRPr="0090679F">
              <w:sym w:font="Wingdings" w:char="F071"/>
            </w:r>
            <w:r w:rsidRPr="0090679F">
              <w:t xml:space="preserve"> Friend</w:t>
            </w:r>
          </w:p>
        </w:tc>
        <w:tc>
          <w:tcPr>
            <w:tcW w:w="2338" w:type="dxa"/>
            <w:gridSpan w:val="17"/>
            <w:tcBorders>
              <w:top w:val="nil"/>
              <w:left w:val="nil"/>
              <w:bottom w:val="single" w:sz="4" w:space="0" w:color="BFBFBF" w:themeColor="background1" w:themeShade="BF"/>
              <w:right w:val="nil"/>
            </w:tcBorders>
            <w:shd w:val="clear" w:color="auto" w:fill="auto"/>
            <w:vAlign w:val="center"/>
          </w:tcPr>
          <w:p w14:paraId="42E8DAF6" w14:textId="77777777" w:rsidR="008616DF" w:rsidRPr="0090679F" w:rsidRDefault="008616DF" w:rsidP="00FC7060">
            <w:r w:rsidRPr="0090679F">
              <w:sym w:font="Wingdings" w:char="F071"/>
            </w:r>
            <w:r w:rsidRPr="0090679F">
              <w:t xml:space="preserve"> Close to </w:t>
            </w:r>
            <w:r w:rsidR="0090439A">
              <w:t>h</w:t>
            </w:r>
            <w:r w:rsidRPr="0090679F">
              <w:t>ome/</w:t>
            </w:r>
            <w:r w:rsidR="0090439A">
              <w:t>w</w:t>
            </w:r>
            <w:r w:rsidRPr="0090679F">
              <w:t>ork</w:t>
            </w:r>
          </w:p>
        </w:tc>
        <w:tc>
          <w:tcPr>
            <w:tcW w:w="1902" w:type="dxa"/>
            <w:gridSpan w:val="13"/>
            <w:tcBorders>
              <w:top w:val="nil"/>
              <w:left w:val="nil"/>
              <w:bottom w:val="single" w:sz="4" w:space="0" w:color="BFBFBF" w:themeColor="background1" w:themeShade="BF"/>
              <w:right w:val="nil"/>
            </w:tcBorders>
            <w:shd w:val="clear" w:color="auto" w:fill="auto"/>
            <w:vAlign w:val="center"/>
          </w:tcPr>
          <w:p w14:paraId="7A24F0D8" w14:textId="77777777" w:rsidR="008616DF" w:rsidRPr="0090679F" w:rsidRDefault="008616DF" w:rsidP="00FC7060">
            <w:r w:rsidRPr="0090679F">
              <w:sym w:font="Wingdings" w:char="F071"/>
            </w:r>
            <w:r w:rsidRPr="0090679F">
              <w:t xml:space="preserve"> Yellow Pages</w:t>
            </w:r>
          </w:p>
        </w:tc>
        <w:tc>
          <w:tcPr>
            <w:tcW w:w="934" w:type="dxa"/>
            <w:gridSpan w:val="7"/>
            <w:tcBorders>
              <w:top w:val="nil"/>
              <w:left w:val="nil"/>
              <w:bottom w:val="single" w:sz="4" w:space="0" w:color="BFBFBF" w:themeColor="background1" w:themeShade="BF"/>
              <w:right w:val="nil"/>
            </w:tcBorders>
            <w:shd w:val="clear" w:color="auto" w:fill="auto"/>
            <w:vAlign w:val="center"/>
          </w:tcPr>
          <w:p w14:paraId="76389ABB" w14:textId="77777777" w:rsidR="008616DF" w:rsidRPr="0090679F" w:rsidRDefault="008616DF" w:rsidP="00FC7060">
            <w:r w:rsidRPr="0090679F">
              <w:sym w:font="Wingdings" w:char="F071"/>
            </w:r>
            <w:r w:rsidRPr="0090679F">
              <w:t xml:space="preserve"> Other</w:t>
            </w:r>
          </w:p>
        </w:tc>
        <w:tc>
          <w:tcPr>
            <w:tcW w:w="3268" w:type="dxa"/>
            <w:gridSpan w:val="15"/>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7494F955" w14:textId="77777777" w:rsidR="008616DF" w:rsidRPr="0090679F" w:rsidRDefault="008616DF" w:rsidP="00FC7060"/>
        </w:tc>
      </w:tr>
      <w:tr w:rsidR="00F620AD" w:rsidRPr="0090679F" w14:paraId="77492844" w14:textId="77777777" w:rsidTr="00C757D4">
        <w:trPr>
          <w:trHeight w:val="288"/>
        </w:trPr>
        <w:tc>
          <w:tcPr>
            <w:tcW w:w="285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F83B58E" w14:textId="77777777" w:rsidR="00F939AB" w:rsidRPr="0090679F" w:rsidRDefault="00F939AB" w:rsidP="00FC7060">
            <w:r w:rsidRPr="0090679F">
              <w:t xml:space="preserve">Other </w:t>
            </w:r>
            <w:r w:rsidR="0090439A">
              <w:t>f</w:t>
            </w:r>
            <w:r w:rsidRPr="0090679F">
              <w:t xml:space="preserve">amily </w:t>
            </w:r>
            <w:r w:rsidR="0090439A">
              <w:t>members seen h</w:t>
            </w:r>
            <w:r w:rsidRPr="0090679F">
              <w:t>ere</w:t>
            </w:r>
            <w:r w:rsidR="0090439A">
              <w:t>:</w:t>
            </w:r>
          </w:p>
        </w:tc>
        <w:tc>
          <w:tcPr>
            <w:tcW w:w="7943" w:type="dxa"/>
            <w:gridSpan w:val="4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AD8B94A" w14:textId="77777777" w:rsidR="00F939AB" w:rsidRPr="0090679F" w:rsidRDefault="00F939AB" w:rsidP="00FC7060"/>
        </w:tc>
      </w:tr>
      <w:tr w:rsidR="00F231C0" w:rsidRPr="0090679F" w14:paraId="667DD069" w14:textId="77777777" w:rsidTr="00C757D4">
        <w:trPr>
          <w:trHeight w:val="144"/>
        </w:trPr>
        <w:tc>
          <w:tcPr>
            <w:tcW w:w="10800" w:type="dxa"/>
            <w:gridSpan w:val="5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C9AB77B" w14:textId="77777777" w:rsidR="00F231C0" w:rsidRPr="0090679F" w:rsidRDefault="00F231C0" w:rsidP="00FC7060"/>
        </w:tc>
      </w:tr>
      <w:tr w:rsidR="00601460" w:rsidRPr="0090679F" w14:paraId="3E362447" w14:textId="77777777" w:rsidTr="00C757D4">
        <w:trPr>
          <w:trHeight w:val="288"/>
        </w:trPr>
        <w:tc>
          <w:tcPr>
            <w:tcW w:w="10800"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B1271D" w14:textId="77777777" w:rsidR="00601460" w:rsidRPr="0090679F" w:rsidRDefault="00601460" w:rsidP="00D01268">
            <w:pPr>
              <w:pStyle w:val="Heading2"/>
            </w:pPr>
            <w:r w:rsidRPr="0090679F">
              <w:t>INSURANCE INFORMATION</w:t>
            </w:r>
          </w:p>
        </w:tc>
      </w:tr>
      <w:tr w:rsidR="00601460" w:rsidRPr="0090679F" w14:paraId="1E7C8C91" w14:textId="77777777" w:rsidTr="00C757D4">
        <w:trPr>
          <w:trHeight w:val="288"/>
        </w:trPr>
        <w:tc>
          <w:tcPr>
            <w:tcW w:w="10800"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1AA018" w14:textId="77777777" w:rsidR="00601460" w:rsidRPr="0090679F" w:rsidRDefault="00601460" w:rsidP="00601460">
            <w:pPr>
              <w:pStyle w:val="Centered"/>
            </w:pPr>
            <w:r w:rsidRPr="0090679F">
              <w:t>(</w:t>
            </w:r>
            <w:r>
              <w:t>P</w:t>
            </w:r>
            <w:r w:rsidRPr="0090679F">
              <w:t xml:space="preserve">lease give your insurance </w:t>
            </w:r>
            <w:smartTag w:uri="urn:schemas-microsoft-com:office:smarttags" w:element="stockticker">
              <w:r w:rsidRPr="0090679F">
                <w:t>card</w:t>
              </w:r>
            </w:smartTag>
            <w:r w:rsidRPr="0090679F">
              <w:t xml:space="preserve"> to the receptionist</w:t>
            </w:r>
            <w:r>
              <w:t>.</w:t>
            </w:r>
            <w:r w:rsidRPr="0090679F">
              <w:t>)</w:t>
            </w:r>
          </w:p>
        </w:tc>
      </w:tr>
      <w:tr w:rsidR="00F47A06" w:rsidRPr="0090679F" w14:paraId="5E8DBEE0" w14:textId="77777777" w:rsidTr="00C757D4">
        <w:trPr>
          <w:trHeight w:val="288"/>
        </w:trPr>
        <w:tc>
          <w:tcPr>
            <w:tcW w:w="2425"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B2953F8" w14:textId="77777777" w:rsidR="00C32E5F" w:rsidRPr="0090679F" w:rsidRDefault="00C32E5F" w:rsidP="00FC7060">
            <w:r w:rsidRPr="0090679F">
              <w:t xml:space="preserve">Person </w:t>
            </w:r>
            <w:r w:rsidR="0090439A">
              <w:t>r</w:t>
            </w:r>
            <w:r w:rsidRPr="0090679F">
              <w:t xml:space="preserve">esponsible for </w:t>
            </w:r>
            <w:r w:rsidR="0090439A">
              <w:t>b</w:t>
            </w:r>
            <w:r w:rsidRPr="0090679F">
              <w:t>ill</w:t>
            </w:r>
            <w:r w:rsidR="0090439A">
              <w:t>:</w:t>
            </w:r>
          </w:p>
        </w:tc>
        <w:tc>
          <w:tcPr>
            <w:tcW w:w="1399"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B871AE5" w14:textId="77777777" w:rsidR="00F231C0" w:rsidRPr="0090679F" w:rsidRDefault="00C32E5F" w:rsidP="00FC7060">
            <w:r w:rsidRPr="0090679F">
              <w:t xml:space="preserve">Birth </w:t>
            </w:r>
            <w:r w:rsidR="0090439A">
              <w:t>d</w:t>
            </w:r>
            <w:r w:rsidRPr="0090679F">
              <w:t>ate</w:t>
            </w:r>
            <w:r w:rsidR="0090439A">
              <w:t>:</w:t>
            </w:r>
          </w:p>
        </w:tc>
        <w:tc>
          <w:tcPr>
            <w:tcW w:w="4172" w:type="dxa"/>
            <w:gridSpan w:val="2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91FC02C" w14:textId="77777777" w:rsidR="00F231C0" w:rsidRPr="0090679F" w:rsidRDefault="008616DF" w:rsidP="00FC7060">
            <w:r w:rsidRPr="0090679F">
              <w:t>Address (i</w:t>
            </w:r>
            <w:r w:rsidR="00C32E5F" w:rsidRPr="0090679F">
              <w:t xml:space="preserve">f </w:t>
            </w:r>
            <w:r w:rsidRPr="0090679F">
              <w:t>d</w:t>
            </w:r>
            <w:r w:rsidR="00C32E5F" w:rsidRPr="0090679F">
              <w:t>ifferent)</w:t>
            </w:r>
            <w:r w:rsidR="0090439A">
              <w:t>:</w:t>
            </w:r>
          </w:p>
        </w:tc>
        <w:tc>
          <w:tcPr>
            <w:tcW w:w="2804"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21C30ED" w14:textId="77777777" w:rsidR="00F231C0" w:rsidRPr="0090679F" w:rsidRDefault="00C32E5F" w:rsidP="00FC7060">
            <w:r w:rsidRPr="0090679F">
              <w:t xml:space="preserve">Home </w:t>
            </w:r>
            <w:r w:rsidR="0090439A">
              <w:t>p</w:t>
            </w:r>
            <w:r w:rsidRPr="0090679F">
              <w:t xml:space="preserve">hone </w:t>
            </w:r>
            <w:r w:rsidR="0090439A">
              <w:t>n</w:t>
            </w:r>
            <w:r w:rsidRPr="0090679F">
              <w:t>o.</w:t>
            </w:r>
            <w:r w:rsidR="0090439A">
              <w:t>:</w:t>
            </w:r>
          </w:p>
        </w:tc>
      </w:tr>
      <w:tr w:rsidR="003E11D5" w:rsidRPr="0090679F" w14:paraId="1AB55400" w14:textId="77777777" w:rsidTr="00C757D4">
        <w:trPr>
          <w:trHeight w:val="288"/>
        </w:trPr>
        <w:tc>
          <w:tcPr>
            <w:tcW w:w="2425"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E07BDA" w14:textId="77777777" w:rsidR="003E11D5" w:rsidRPr="0090679F" w:rsidRDefault="003E11D5" w:rsidP="00FC7060"/>
        </w:tc>
        <w:tc>
          <w:tcPr>
            <w:tcW w:w="1399"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FC4A4B" w14:textId="77777777" w:rsidR="003E11D5" w:rsidRPr="0090679F" w:rsidRDefault="003E11D5" w:rsidP="00FC7060">
            <w:r w:rsidRPr="0090679F">
              <w:t xml:space="preserve">       </w:t>
            </w:r>
            <w:r w:rsidR="00C70E44" w:rsidRPr="0090679F">
              <w:t>/</w:t>
            </w:r>
            <w:r w:rsidRPr="0090679F">
              <w:t xml:space="preserve">         /</w:t>
            </w:r>
          </w:p>
        </w:tc>
        <w:tc>
          <w:tcPr>
            <w:tcW w:w="4172" w:type="dxa"/>
            <w:gridSpan w:val="2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BAC888" w14:textId="77777777" w:rsidR="003E11D5" w:rsidRPr="0090679F" w:rsidRDefault="003E11D5" w:rsidP="00FC7060"/>
        </w:tc>
        <w:tc>
          <w:tcPr>
            <w:tcW w:w="2804"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ABE677" w14:textId="77777777" w:rsidR="003E11D5" w:rsidRPr="0090679F" w:rsidRDefault="003E11D5" w:rsidP="00C757D4">
            <w:r w:rsidRPr="0090679F">
              <w:t>(</w:t>
            </w:r>
            <w:r w:rsidR="00C757D4">
              <w:t xml:space="preserve">          </w:t>
            </w:r>
            <w:r w:rsidRPr="0090679F">
              <w:t>)</w:t>
            </w:r>
          </w:p>
        </w:tc>
      </w:tr>
      <w:tr w:rsidR="003E11D5" w:rsidRPr="0090679F" w14:paraId="3A4C4E45" w14:textId="77777777" w:rsidTr="00C757D4">
        <w:trPr>
          <w:trHeight w:val="288"/>
        </w:trPr>
        <w:tc>
          <w:tcPr>
            <w:tcW w:w="242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96445A3" w14:textId="77777777" w:rsidR="003E11D5" w:rsidRPr="0090679F" w:rsidRDefault="003E11D5" w:rsidP="00FC7060">
            <w:r w:rsidRPr="0090679F">
              <w:t>Is this person a patient here?</w:t>
            </w:r>
          </w:p>
        </w:tc>
        <w:tc>
          <w:tcPr>
            <w:tcW w:w="715"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6D05C8C" w14:textId="77777777" w:rsidR="003E11D5" w:rsidRPr="0090679F" w:rsidRDefault="003E11D5" w:rsidP="00FC7060">
            <w:r w:rsidRPr="0090679F">
              <w:sym w:font="Wingdings" w:char="F071"/>
            </w:r>
            <w:r w:rsidRPr="0090679F">
              <w:t xml:space="preserve"> Yes</w:t>
            </w:r>
          </w:p>
        </w:tc>
        <w:tc>
          <w:tcPr>
            <w:tcW w:w="684"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27B5B00" w14:textId="77777777" w:rsidR="003E11D5" w:rsidRPr="0090679F" w:rsidRDefault="003E11D5" w:rsidP="00FC7060">
            <w:r w:rsidRPr="0090679F">
              <w:sym w:font="Wingdings" w:char="F071"/>
            </w:r>
            <w:r w:rsidRPr="0090679F">
              <w:t xml:space="preserve"> No</w:t>
            </w:r>
          </w:p>
        </w:tc>
        <w:tc>
          <w:tcPr>
            <w:tcW w:w="4172" w:type="dxa"/>
            <w:gridSpan w:val="2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15ED74F" w14:textId="77777777" w:rsidR="003E11D5" w:rsidRPr="0090679F" w:rsidRDefault="003E11D5" w:rsidP="00FC7060"/>
        </w:tc>
        <w:tc>
          <w:tcPr>
            <w:tcW w:w="2804" w:type="dxa"/>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E76B00A" w14:textId="77777777" w:rsidR="003E11D5" w:rsidRPr="0090679F" w:rsidRDefault="003E11D5" w:rsidP="00FC7060"/>
        </w:tc>
      </w:tr>
      <w:tr w:rsidR="00F47A06" w:rsidRPr="0090679F" w14:paraId="1EBF900A" w14:textId="77777777" w:rsidTr="00C757D4">
        <w:trPr>
          <w:trHeight w:val="288"/>
        </w:trPr>
        <w:tc>
          <w:tcPr>
            <w:tcW w:w="1575"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C63705B" w14:textId="77777777" w:rsidR="008616DF" w:rsidRPr="0090679F" w:rsidRDefault="008616DF" w:rsidP="00FC7060">
            <w:r w:rsidRPr="0090679F">
              <w:t>Occupation</w:t>
            </w:r>
            <w:r w:rsidR="0090439A">
              <w:t>:</w:t>
            </w:r>
          </w:p>
        </w:tc>
        <w:tc>
          <w:tcPr>
            <w:tcW w:w="1547"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DDA0AE2" w14:textId="77777777" w:rsidR="008616DF" w:rsidRPr="0090679F" w:rsidRDefault="008616DF" w:rsidP="00FC7060">
            <w:r w:rsidRPr="0090679F">
              <w:t>Employer</w:t>
            </w:r>
            <w:r w:rsidR="0090439A">
              <w:t>:</w:t>
            </w:r>
          </w:p>
        </w:tc>
        <w:tc>
          <w:tcPr>
            <w:tcW w:w="4874" w:type="dxa"/>
            <w:gridSpan w:val="3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0E03FF1" w14:textId="77777777" w:rsidR="008616DF" w:rsidRPr="0090679F" w:rsidRDefault="008616DF" w:rsidP="00FC7060">
            <w:r w:rsidRPr="0090679F">
              <w:t xml:space="preserve">Employer </w:t>
            </w:r>
            <w:r w:rsidR="0090439A">
              <w:t>a</w:t>
            </w:r>
            <w:r w:rsidRPr="0090679F">
              <w:t>ddress</w:t>
            </w:r>
            <w:r w:rsidR="0090439A">
              <w:t>:</w:t>
            </w:r>
          </w:p>
        </w:tc>
        <w:tc>
          <w:tcPr>
            <w:tcW w:w="2804"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601D119" w14:textId="77777777" w:rsidR="008616DF" w:rsidRPr="0090679F" w:rsidRDefault="008616DF" w:rsidP="00FC7060">
            <w:r w:rsidRPr="0090679F">
              <w:t xml:space="preserve">Employer </w:t>
            </w:r>
            <w:r w:rsidR="0090439A">
              <w:t>p</w:t>
            </w:r>
            <w:r w:rsidRPr="0090679F">
              <w:t xml:space="preserve">hone </w:t>
            </w:r>
            <w:r w:rsidR="0090439A">
              <w:t>n</w:t>
            </w:r>
            <w:r w:rsidRPr="0090679F">
              <w:t>o.</w:t>
            </w:r>
            <w:r w:rsidR="0090439A">
              <w:t>:</w:t>
            </w:r>
          </w:p>
        </w:tc>
      </w:tr>
      <w:tr w:rsidR="000515BE" w:rsidRPr="0090679F" w14:paraId="1B5988DC" w14:textId="77777777" w:rsidTr="00C757D4">
        <w:trPr>
          <w:trHeight w:val="288"/>
        </w:trPr>
        <w:tc>
          <w:tcPr>
            <w:tcW w:w="1575"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058EF3" w14:textId="77777777" w:rsidR="008616DF" w:rsidRPr="0090679F" w:rsidRDefault="008616DF" w:rsidP="00FC7060"/>
        </w:tc>
        <w:tc>
          <w:tcPr>
            <w:tcW w:w="1547"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49C66A" w14:textId="77777777" w:rsidR="008616DF" w:rsidRPr="0090679F" w:rsidRDefault="008616DF" w:rsidP="00FC7060"/>
        </w:tc>
        <w:tc>
          <w:tcPr>
            <w:tcW w:w="4874" w:type="dxa"/>
            <w:gridSpan w:val="3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4D8495" w14:textId="77777777" w:rsidR="008616DF" w:rsidRPr="0090679F" w:rsidRDefault="008616DF" w:rsidP="00FC7060"/>
        </w:tc>
        <w:tc>
          <w:tcPr>
            <w:tcW w:w="2804"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E42B30" w14:textId="77777777" w:rsidR="008616DF" w:rsidRPr="0090679F" w:rsidRDefault="008616DF" w:rsidP="00C757D4">
            <w:r w:rsidRPr="0090679F">
              <w:t xml:space="preserve">( </w:t>
            </w:r>
            <w:r w:rsidR="00C757D4">
              <w:t xml:space="preserve">         )</w:t>
            </w:r>
          </w:p>
        </w:tc>
      </w:tr>
      <w:tr w:rsidR="00F620AD" w:rsidRPr="0090679F" w14:paraId="29842C77" w14:textId="77777777" w:rsidTr="00C757D4">
        <w:trPr>
          <w:trHeight w:val="288"/>
        </w:trPr>
        <w:tc>
          <w:tcPr>
            <w:tcW w:w="2867"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4E43125" w14:textId="77777777" w:rsidR="000F1422" w:rsidRPr="0090679F" w:rsidRDefault="000F1422" w:rsidP="00FC7060">
            <w:r w:rsidRPr="0090679F">
              <w:t>Is this patient covered by insurance?</w:t>
            </w:r>
          </w:p>
        </w:tc>
        <w:tc>
          <w:tcPr>
            <w:tcW w:w="783"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13E2E62" w14:textId="77777777" w:rsidR="000F1422" w:rsidRPr="0090679F" w:rsidRDefault="000F1422" w:rsidP="00FC7060">
            <w:r w:rsidRPr="0090679F">
              <w:sym w:font="Wingdings" w:char="F071"/>
            </w:r>
            <w:r w:rsidRPr="0090679F">
              <w:t xml:space="preserve"> Yes</w:t>
            </w:r>
          </w:p>
        </w:tc>
        <w:tc>
          <w:tcPr>
            <w:tcW w:w="1046"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9864C8D" w14:textId="77777777" w:rsidR="000F1422" w:rsidRPr="0090679F" w:rsidRDefault="000F1422" w:rsidP="00FC7060">
            <w:r w:rsidRPr="0090679F">
              <w:sym w:font="Wingdings" w:char="F071"/>
            </w:r>
            <w:r w:rsidRPr="0090679F">
              <w:t xml:space="preserve"> No</w:t>
            </w:r>
          </w:p>
        </w:tc>
        <w:tc>
          <w:tcPr>
            <w:tcW w:w="6104" w:type="dxa"/>
            <w:gridSpan w:val="3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033AD18" w14:textId="77777777" w:rsidR="000F1422" w:rsidRPr="0090679F" w:rsidRDefault="000F1422" w:rsidP="00FC7060"/>
        </w:tc>
      </w:tr>
      <w:tr w:rsidR="000515BE" w:rsidRPr="0090679F" w14:paraId="346AAC3B" w14:textId="77777777" w:rsidTr="00C757D4">
        <w:trPr>
          <w:trHeight w:val="288"/>
        </w:trPr>
        <w:tc>
          <w:tcPr>
            <w:tcW w:w="2718" w:type="dxa"/>
            <w:gridSpan w:val="9"/>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4EAA944A" w14:textId="77777777" w:rsidR="000F1422" w:rsidRPr="0090679F" w:rsidRDefault="000F1422" w:rsidP="00FC7060">
            <w:r w:rsidRPr="0090679F">
              <w:t>Please indicate primary insurance</w:t>
            </w:r>
          </w:p>
        </w:tc>
        <w:tc>
          <w:tcPr>
            <w:tcW w:w="1724" w:type="dxa"/>
            <w:gridSpan w:val="14"/>
            <w:tcBorders>
              <w:top w:val="single" w:sz="4" w:space="0" w:color="BFBFBF" w:themeColor="background1" w:themeShade="BF"/>
              <w:left w:val="nil"/>
              <w:bottom w:val="nil"/>
              <w:right w:val="nil"/>
            </w:tcBorders>
            <w:shd w:val="clear" w:color="auto" w:fill="auto"/>
            <w:vAlign w:val="center"/>
          </w:tcPr>
          <w:p w14:paraId="0107CA88" w14:textId="77777777" w:rsidR="000F1422" w:rsidRPr="0090679F" w:rsidRDefault="000F1422" w:rsidP="00C757D4">
            <w:r w:rsidRPr="0090679F">
              <w:sym w:font="Wingdings" w:char="F071"/>
            </w:r>
            <w:r w:rsidRPr="0090679F">
              <w:t xml:space="preserve"> </w:t>
            </w:r>
            <w:sdt>
              <w:sdtPr>
                <w:id w:val="1045716506"/>
                <w:placeholder>
                  <w:docPart w:val="D8B4928CC824497182799C64DFBB97EA"/>
                </w:placeholder>
                <w:temporary/>
                <w:showingPlcHdr/>
              </w:sdtPr>
              <w:sdtEndPr/>
              <w:sdtContent>
                <w:r w:rsidR="00C757D4">
                  <w:t>[Insurance]</w:t>
                </w:r>
              </w:sdtContent>
            </w:sdt>
          </w:p>
        </w:tc>
        <w:tc>
          <w:tcPr>
            <w:tcW w:w="1491" w:type="dxa"/>
            <w:gridSpan w:val="10"/>
            <w:tcBorders>
              <w:top w:val="single" w:sz="4" w:space="0" w:color="BFBFBF" w:themeColor="background1" w:themeShade="BF"/>
              <w:left w:val="nil"/>
              <w:bottom w:val="nil"/>
              <w:right w:val="nil"/>
            </w:tcBorders>
            <w:shd w:val="clear" w:color="auto" w:fill="auto"/>
            <w:vAlign w:val="center"/>
          </w:tcPr>
          <w:p w14:paraId="22F1693F" w14:textId="77777777" w:rsidR="000F1422" w:rsidRPr="0090679F" w:rsidRDefault="000F1422" w:rsidP="00C757D4">
            <w:r w:rsidRPr="0090679F">
              <w:sym w:font="Wingdings" w:char="F071"/>
            </w:r>
            <w:r w:rsidRPr="0090679F">
              <w:t xml:space="preserve"> </w:t>
            </w:r>
            <w:sdt>
              <w:sdtPr>
                <w:id w:val="1045716533"/>
                <w:placeholder>
                  <w:docPart w:val="4B59D6809FC148A9809DD43E8CF073D2"/>
                </w:placeholder>
                <w:temporary/>
                <w:showingPlcHdr/>
              </w:sdtPr>
              <w:sdtEndPr/>
              <w:sdtContent>
                <w:r w:rsidR="00C757D4">
                  <w:t>[Insurance]</w:t>
                </w:r>
              </w:sdtContent>
            </w:sdt>
          </w:p>
        </w:tc>
        <w:tc>
          <w:tcPr>
            <w:tcW w:w="1717" w:type="dxa"/>
            <w:gridSpan w:val="12"/>
            <w:tcBorders>
              <w:top w:val="single" w:sz="4" w:space="0" w:color="BFBFBF" w:themeColor="background1" w:themeShade="BF"/>
              <w:left w:val="nil"/>
              <w:bottom w:val="nil"/>
              <w:right w:val="nil"/>
            </w:tcBorders>
            <w:shd w:val="clear" w:color="auto" w:fill="auto"/>
            <w:vAlign w:val="center"/>
          </w:tcPr>
          <w:p w14:paraId="225F6550" w14:textId="77777777" w:rsidR="000F1422" w:rsidRPr="0090679F" w:rsidRDefault="000F1422" w:rsidP="00C757D4">
            <w:r w:rsidRPr="0090679F">
              <w:sym w:font="Wingdings" w:char="F071"/>
            </w:r>
            <w:r w:rsidRPr="0090679F">
              <w:t xml:space="preserve"> </w:t>
            </w:r>
            <w:sdt>
              <w:sdtPr>
                <w:id w:val="1045716534"/>
                <w:placeholder>
                  <w:docPart w:val="48D54AEC504648F082814B15BFACF59C"/>
                </w:placeholder>
                <w:temporary/>
                <w:showingPlcHdr/>
              </w:sdtPr>
              <w:sdtEndPr/>
              <w:sdtContent>
                <w:r w:rsidR="00C757D4">
                  <w:t>[Insurance]</w:t>
                </w:r>
              </w:sdtContent>
            </w:sdt>
          </w:p>
        </w:tc>
        <w:tc>
          <w:tcPr>
            <w:tcW w:w="1639" w:type="dxa"/>
            <w:gridSpan w:val="8"/>
            <w:tcBorders>
              <w:top w:val="single" w:sz="4" w:space="0" w:color="BFBFBF" w:themeColor="background1" w:themeShade="BF"/>
              <w:left w:val="nil"/>
              <w:bottom w:val="nil"/>
              <w:right w:val="nil"/>
            </w:tcBorders>
            <w:shd w:val="clear" w:color="auto" w:fill="auto"/>
            <w:vAlign w:val="center"/>
          </w:tcPr>
          <w:p w14:paraId="40BE81B8" w14:textId="77777777" w:rsidR="000F1422" w:rsidRPr="0090679F" w:rsidRDefault="000F1422" w:rsidP="00C757D4">
            <w:r w:rsidRPr="0090679F">
              <w:sym w:font="Wingdings" w:char="F071"/>
            </w:r>
            <w:r w:rsidRPr="0090679F">
              <w:t xml:space="preserve"> </w:t>
            </w:r>
            <w:sdt>
              <w:sdtPr>
                <w:id w:val="1045716535"/>
                <w:placeholder>
                  <w:docPart w:val="6D290C95FC1B4FC9B0DE35B86AB35679"/>
                </w:placeholder>
                <w:temporary/>
                <w:showingPlcHdr/>
              </w:sdtPr>
              <w:sdtEndPr/>
              <w:sdtContent>
                <w:r w:rsidR="00C757D4">
                  <w:t>[Insurance]</w:t>
                </w:r>
              </w:sdtContent>
            </w:sdt>
          </w:p>
        </w:tc>
        <w:tc>
          <w:tcPr>
            <w:tcW w:w="1511" w:type="dxa"/>
            <w:gridSpan w:val="6"/>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67835542" w14:textId="77777777" w:rsidR="000F1422" w:rsidRPr="0090679F" w:rsidRDefault="000F1422" w:rsidP="00C757D4">
            <w:r w:rsidRPr="0090679F">
              <w:sym w:font="Wingdings" w:char="F071"/>
            </w:r>
            <w:r w:rsidRPr="0090679F">
              <w:t xml:space="preserve"> </w:t>
            </w:r>
            <w:sdt>
              <w:sdtPr>
                <w:id w:val="1045716536"/>
                <w:placeholder>
                  <w:docPart w:val="D4262705E55B486FB72870817F78C2AC"/>
                </w:placeholder>
                <w:temporary/>
                <w:showingPlcHdr/>
              </w:sdtPr>
              <w:sdtEndPr/>
              <w:sdtContent>
                <w:r w:rsidR="00C757D4">
                  <w:t>[Insurance]</w:t>
                </w:r>
              </w:sdtContent>
            </w:sdt>
          </w:p>
        </w:tc>
      </w:tr>
      <w:tr w:rsidR="00E03E1F" w:rsidRPr="0090679F" w14:paraId="6B279CC9" w14:textId="77777777" w:rsidTr="00C757D4">
        <w:trPr>
          <w:trHeight w:val="288"/>
        </w:trPr>
        <w:tc>
          <w:tcPr>
            <w:tcW w:w="1668" w:type="dxa"/>
            <w:gridSpan w:val="5"/>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7B5E1272" w14:textId="77777777" w:rsidR="000F1422" w:rsidRPr="0090679F" w:rsidRDefault="000F1422" w:rsidP="00C757D4">
            <w:r w:rsidRPr="0090679F">
              <w:sym w:font="Wingdings" w:char="F071"/>
            </w:r>
            <w:r w:rsidRPr="0090679F">
              <w:t xml:space="preserve"> </w:t>
            </w:r>
            <w:sdt>
              <w:sdtPr>
                <w:id w:val="1045716537"/>
                <w:placeholder>
                  <w:docPart w:val="2EAC2086932C47789E5BF94A73C4164B"/>
                </w:placeholder>
                <w:temporary/>
                <w:showingPlcHdr/>
              </w:sdtPr>
              <w:sdtEndPr/>
              <w:sdtContent>
                <w:r w:rsidR="00C757D4">
                  <w:t>[Insurance]</w:t>
                </w:r>
              </w:sdtContent>
            </w:sdt>
          </w:p>
        </w:tc>
        <w:tc>
          <w:tcPr>
            <w:tcW w:w="1819" w:type="dxa"/>
            <w:gridSpan w:val="12"/>
            <w:tcBorders>
              <w:top w:val="nil"/>
              <w:left w:val="nil"/>
              <w:bottom w:val="single" w:sz="4" w:space="0" w:color="BFBFBF" w:themeColor="background1" w:themeShade="BF"/>
              <w:right w:val="nil"/>
            </w:tcBorders>
            <w:shd w:val="clear" w:color="auto" w:fill="auto"/>
            <w:vAlign w:val="center"/>
          </w:tcPr>
          <w:p w14:paraId="62F69666" w14:textId="77777777" w:rsidR="000F1422" w:rsidRPr="0090679F" w:rsidRDefault="000F1422" w:rsidP="00C757D4">
            <w:r w:rsidRPr="0090679F">
              <w:sym w:font="Wingdings" w:char="F071"/>
            </w:r>
            <w:r w:rsidRPr="0090679F">
              <w:t xml:space="preserve"> </w:t>
            </w:r>
            <w:sdt>
              <w:sdtPr>
                <w:id w:val="1045716538"/>
                <w:placeholder>
                  <w:docPart w:val="3FD713C3C6694647B7C3963B27F818FF"/>
                </w:placeholder>
                <w:temporary/>
                <w:showingPlcHdr/>
              </w:sdtPr>
              <w:sdtEndPr/>
              <w:sdtContent>
                <w:r w:rsidR="00C757D4">
                  <w:t>[Insurance]</w:t>
                </w:r>
              </w:sdtContent>
            </w:sdt>
          </w:p>
        </w:tc>
        <w:tc>
          <w:tcPr>
            <w:tcW w:w="1463" w:type="dxa"/>
            <w:gridSpan w:val="9"/>
            <w:tcBorders>
              <w:top w:val="nil"/>
              <w:left w:val="nil"/>
              <w:bottom w:val="single" w:sz="4" w:space="0" w:color="BFBFBF" w:themeColor="background1" w:themeShade="BF"/>
              <w:right w:val="nil"/>
            </w:tcBorders>
            <w:shd w:val="clear" w:color="auto" w:fill="auto"/>
            <w:vAlign w:val="center"/>
          </w:tcPr>
          <w:p w14:paraId="28F4B1FB" w14:textId="77777777" w:rsidR="000F1422" w:rsidRPr="0090679F" w:rsidRDefault="000F1422" w:rsidP="00C757D4">
            <w:r w:rsidRPr="0090679F">
              <w:sym w:font="Wingdings" w:char="F071"/>
            </w:r>
            <w:r w:rsidRPr="0090679F">
              <w:t xml:space="preserve"> </w:t>
            </w:r>
            <w:sdt>
              <w:sdtPr>
                <w:id w:val="1045716539"/>
                <w:placeholder>
                  <w:docPart w:val="730C1F20BBC84AF88F5AF8CA81509C07"/>
                </w:placeholder>
                <w:temporary/>
                <w:showingPlcHdr/>
              </w:sdtPr>
              <w:sdtEndPr/>
              <w:sdtContent>
                <w:r w:rsidR="00C757D4">
                  <w:t>[Insurance]</w:t>
                </w:r>
              </w:sdtContent>
            </w:sdt>
          </w:p>
        </w:tc>
        <w:tc>
          <w:tcPr>
            <w:tcW w:w="2700" w:type="dxa"/>
            <w:gridSpan w:val="19"/>
            <w:tcBorders>
              <w:top w:val="nil"/>
              <w:left w:val="nil"/>
              <w:bottom w:val="single" w:sz="4" w:space="0" w:color="BFBFBF" w:themeColor="background1" w:themeShade="BF"/>
              <w:right w:val="nil"/>
            </w:tcBorders>
            <w:shd w:val="clear" w:color="auto" w:fill="auto"/>
            <w:vAlign w:val="center"/>
          </w:tcPr>
          <w:p w14:paraId="4E5CA560" w14:textId="77777777" w:rsidR="000F1422" w:rsidRPr="0090679F" w:rsidRDefault="000F1422" w:rsidP="00FC7060">
            <w:r w:rsidRPr="0090679F">
              <w:sym w:font="Wingdings" w:char="F071"/>
            </w:r>
            <w:r w:rsidRPr="0090679F">
              <w:t xml:space="preserve"> </w:t>
            </w:r>
            <w:r w:rsidR="00495456" w:rsidRPr="0090679F">
              <w:t>Welfare</w:t>
            </w:r>
            <w:r w:rsidR="00E03E1F">
              <w:t xml:space="preserve"> </w:t>
            </w:r>
            <w:r w:rsidR="00E03E1F" w:rsidRPr="00E03E1F">
              <w:rPr>
                <w:rStyle w:val="ItalicChar"/>
              </w:rPr>
              <w:t>(Please provide coupon)</w:t>
            </w:r>
          </w:p>
        </w:tc>
        <w:tc>
          <w:tcPr>
            <w:tcW w:w="990" w:type="dxa"/>
            <w:gridSpan w:val="5"/>
            <w:tcBorders>
              <w:top w:val="nil"/>
              <w:left w:val="nil"/>
              <w:bottom w:val="single" w:sz="4" w:space="0" w:color="BFBFBF" w:themeColor="background1" w:themeShade="BF"/>
              <w:right w:val="nil"/>
            </w:tcBorders>
            <w:shd w:val="clear" w:color="auto" w:fill="auto"/>
            <w:vAlign w:val="center"/>
          </w:tcPr>
          <w:p w14:paraId="534140BF" w14:textId="77777777" w:rsidR="000F1422" w:rsidRPr="0090679F" w:rsidRDefault="000F1422" w:rsidP="00FC7060">
            <w:r w:rsidRPr="0090679F">
              <w:sym w:font="Wingdings" w:char="F071"/>
            </w:r>
            <w:r w:rsidRPr="0090679F">
              <w:t xml:space="preserve"> Other</w:t>
            </w:r>
          </w:p>
        </w:tc>
        <w:tc>
          <w:tcPr>
            <w:tcW w:w="2160" w:type="dxa"/>
            <w:gridSpan w:val="9"/>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095DB64F" w14:textId="77777777" w:rsidR="000F1422" w:rsidRPr="0090679F" w:rsidRDefault="000F1422" w:rsidP="00FC7060"/>
        </w:tc>
      </w:tr>
      <w:tr w:rsidR="000F1422" w:rsidRPr="0090679F" w14:paraId="2C14B5AD" w14:textId="77777777" w:rsidTr="00C757D4">
        <w:trPr>
          <w:trHeight w:val="288"/>
        </w:trPr>
        <w:tc>
          <w:tcPr>
            <w:tcW w:w="2718"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9B6ABAD" w14:textId="77777777" w:rsidR="000F1422" w:rsidRPr="0090679F" w:rsidRDefault="000F1422" w:rsidP="00FC7060">
            <w:r w:rsidRPr="0090679F">
              <w:t xml:space="preserve">Subscriber’s </w:t>
            </w:r>
            <w:r w:rsidR="0090439A">
              <w:t>n</w:t>
            </w:r>
            <w:r w:rsidRPr="0090679F">
              <w:t>ame</w:t>
            </w:r>
            <w:r w:rsidR="0090439A">
              <w:t>:</w:t>
            </w:r>
          </w:p>
        </w:tc>
        <w:tc>
          <w:tcPr>
            <w:tcW w:w="2072"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FE4F1FA" w14:textId="77777777" w:rsidR="000F1422" w:rsidRPr="0090679F" w:rsidRDefault="000F1422" w:rsidP="00FC7060">
            <w:r w:rsidRPr="0090679F">
              <w:t xml:space="preserve">Subscriber’s S.S. </w:t>
            </w:r>
            <w:r w:rsidR="0090439A">
              <w:t>no.:</w:t>
            </w:r>
          </w:p>
        </w:tc>
        <w:tc>
          <w:tcPr>
            <w:tcW w:w="142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D23CD67" w14:textId="77777777" w:rsidR="000F1422" w:rsidRPr="0090679F" w:rsidRDefault="000F1422" w:rsidP="00FC7060">
            <w:r w:rsidRPr="0090679F">
              <w:t xml:space="preserve">Birth </w:t>
            </w:r>
            <w:r w:rsidR="0090439A">
              <w:t>d</w:t>
            </w:r>
            <w:r w:rsidRPr="0090679F">
              <w:t>ate</w:t>
            </w:r>
            <w:r w:rsidR="0090439A">
              <w:t>:</w:t>
            </w:r>
          </w:p>
        </w:tc>
        <w:tc>
          <w:tcPr>
            <w:tcW w:w="1786"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18BAA21" w14:textId="77777777" w:rsidR="000F1422" w:rsidRPr="0090679F" w:rsidRDefault="000F1422" w:rsidP="00FC7060">
            <w:r w:rsidRPr="0090679F">
              <w:t xml:space="preserve">Group </w:t>
            </w:r>
            <w:r w:rsidR="0090439A">
              <w:t>no.:</w:t>
            </w:r>
          </w:p>
        </w:tc>
        <w:tc>
          <w:tcPr>
            <w:tcW w:w="1656"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60A994A" w14:textId="77777777" w:rsidR="000F1422" w:rsidRPr="0090679F" w:rsidRDefault="000F1422" w:rsidP="00FC7060">
            <w:r w:rsidRPr="0090679F">
              <w:t xml:space="preserve">Policy </w:t>
            </w:r>
            <w:r w:rsidR="0090439A">
              <w:t>no.:</w:t>
            </w:r>
          </w:p>
        </w:tc>
        <w:tc>
          <w:tcPr>
            <w:tcW w:w="1148"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FA79BE7" w14:textId="77777777" w:rsidR="000F1422" w:rsidRPr="0090679F" w:rsidRDefault="000F1422" w:rsidP="00FC7060">
            <w:r w:rsidRPr="0090679F">
              <w:t>Co-</w:t>
            </w:r>
            <w:r w:rsidR="0090439A">
              <w:t>p</w:t>
            </w:r>
            <w:r w:rsidRPr="0090679F">
              <w:t>ayment</w:t>
            </w:r>
            <w:r w:rsidR="0090439A">
              <w:t>:</w:t>
            </w:r>
          </w:p>
        </w:tc>
      </w:tr>
      <w:tr w:rsidR="00122BE2" w14:paraId="7A0A1697" w14:textId="77777777" w:rsidTr="00C757D4">
        <w:trPr>
          <w:trHeight w:val="288"/>
        </w:trPr>
        <w:tc>
          <w:tcPr>
            <w:tcW w:w="2718"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8A6FA3" w14:textId="77777777" w:rsidR="000F1422" w:rsidRPr="0090679F" w:rsidRDefault="000F1422" w:rsidP="00FC7060"/>
        </w:tc>
        <w:tc>
          <w:tcPr>
            <w:tcW w:w="2072"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E98620" w14:textId="77777777" w:rsidR="000F1422" w:rsidRPr="0090679F" w:rsidRDefault="000F1422" w:rsidP="00FC7060"/>
        </w:tc>
        <w:tc>
          <w:tcPr>
            <w:tcW w:w="142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CB3F28" w14:textId="77777777" w:rsidR="000F1422" w:rsidRPr="0090679F" w:rsidRDefault="000F1422" w:rsidP="00FC7060">
            <w:r w:rsidRPr="0090679F">
              <w:t xml:space="preserve">       /       /</w:t>
            </w:r>
          </w:p>
        </w:tc>
        <w:tc>
          <w:tcPr>
            <w:tcW w:w="1786"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42D0F2" w14:textId="77777777" w:rsidR="000F1422" w:rsidRPr="0090679F" w:rsidRDefault="000F1422" w:rsidP="00FC7060"/>
        </w:tc>
        <w:tc>
          <w:tcPr>
            <w:tcW w:w="1656"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56D7F0" w14:textId="77777777" w:rsidR="000F1422" w:rsidRPr="0090679F" w:rsidRDefault="000F1422" w:rsidP="00FC7060"/>
        </w:tc>
        <w:tc>
          <w:tcPr>
            <w:tcW w:w="1148"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A6EE21" w14:textId="77777777" w:rsidR="000F1422" w:rsidRPr="0090679F" w:rsidRDefault="000F1422" w:rsidP="00FC7060">
            <w:r w:rsidRPr="0090679F">
              <w:t>$</w:t>
            </w:r>
          </w:p>
        </w:tc>
      </w:tr>
      <w:tr w:rsidR="00E03E1F" w:rsidRPr="0090679F" w14:paraId="775D1388" w14:textId="77777777" w:rsidTr="00C757D4">
        <w:trPr>
          <w:trHeight w:val="288"/>
        </w:trPr>
        <w:tc>
          <w:tcPr>
            <w:tcW w:w="300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0119E4E" w14:textId="77777777" w:rsidR="000F1422" w:rsidRPr="0090679F" w:rsidRDefault="000F1422" w:rsidP="00FC7060">
            <w:r w:rsidRPr="0090679F">
              <w:t xml:space="preserve">Patient’s </w:t>
            </w:r>
            <w:r w:rsidR="0090439A">
              <w:t>r</w:t>
            </w:r>
            <w:r w:rsidRPr="0090679F">
              <w:t xml:space="preserve">elationship to </w:t>
            </w:r>
            <w:r w:rsidR="0090439A">
              <w:t>s</w:t>
            </w:r>
            <w:r w:rsidRPr="0090679F">
              <w:t>ubscriber</w:t>
            </w:r>
            <w:r w:rsidR="0090439A">
              <w:t>:</w:t>
            </w:r>
          </w:p>
        </w:tc>
        <w:tc>
          <w:tcPr>
            <w:tcW w:w="1088"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EF3157D" w14:textId="77777777" w:rsidR="000F1422" w:rsidRPr="0090679F" w:rsidRDefault="000F1422" w:rsidP="00FC7060">
            <w:r w:rsidRPr="0090679F">
              <w:sym w:font="Wingdings" w:char="F071"/>
            </w:r>
            <w:r w:rsidRPr="0090679F">
              <w:t xml:space="preserve"> Self</w:t>
            </w:r>
          </w:p>
        </w:tc>
        <w:tc>
          <w:tcPr>
            <w:tcW w:w="1126"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E8C3FB0" w14:textId="77777777" w:rsidR="000F1422" w:rsidRPr="0090679F" w:rsidRDefault="000F1422" w:rsidP="00FC7060">
            <w:r w:rsidRPr="0090679F">
              <w:sym w:font="Wingdings" w:char="F071"/>
            </w:r>
            <w:r w:rsidRPr="0090679F">
              <w:t xml:space="preserve"> Spouse</w:t>
            </w:r>
          </w:p>
        </w:tc>
        <w:tc>
          <w:tcPr>
            <w:tcW w:w="989"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57436B3" w14:textId="77777777" w:rsidR="000F1422" w:rsidRPr="0090679F" w:rsidRDefault="000F1422" w:rsidP="00FC7060">
            <w:r w:rsidRPr="0090679F">
              <w:sym w:font="Wingdings" w:char="F071"/>
            </w:r>
            <w:r w:rsidRPr="0090679F">
              <w:t xml:space="preserve"> Child</w:t>
            </w:r>
          </w:p>
        </w:tc>
        <w:tc>
          <w:tcPr>
            <w:tcW w:w="1084"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663634B" w14:textId="77777777" w:rsidR="000F1422" w:rsidRPr="0090679F" w:rsidRDefault="000F1422" w:rsidP="00FC7060">
            <w:r w:rsidRPr="0090679F">
              <w:sym w:font="Wingdings" w:char="F071"/>
            </w:r>
            <w:r w:rsidRPr="0090679F">
              <w:t xml:space="preserve"> Other</w:t>
            </w:r>
          </w:p>
        </w:tc>
        <w:tc>
          <w:tcPr>
            <w:tcW w:w="3506" w:type="dxa"/>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DE50E2A" w14:textId="77777777" w:rsidR="000F1422" w:rsidRPr="0090679F" w:rsidRDefault="000F1422" w:rsidP="00FC7060"/>
        </w:tc>
      </w:tr>
      <w:tr w:rsidR="00F620AD" w:rsidRPr="0090679F" w14:paraId="0DBEA8F5" w14:textId="77777777" w:rsidTr="00C757D4">
        <w:trPr>
          <w:trHeight w:val="288"/>
        </w:trPr>
        <w:tc>
          <w:tcPr>
            <w:tcW w:w="3616" w:type="dxa"/>
            <w:gridSpan w:val="1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8C3440A" w14:textId="77777777" w:rsidR="000F1422" w:rsidRPr="0090679F" w:rsidRDefault="000F1422" w:rsidP="00FC7060">
            <w:r w:rsidRPr="0090679F">
              <w:t xml:space="preserve">Name of </w:t>
            </w:r>
            <w:r w:rsidR="0090439A">
              <w:t>s</w:t>
            </w:r>
            <w:r w:rsidRPr="0090679F">
              <w:t xml:space="preserve">econdary </w:t>
            </w:r>
            <w:r w:rsidR="0090439A">
              <w:t>i</w:t>
            </w:r>
            <w:r w:rsidRPr="0090679F">
              <w:t>nsurance (if applicable)</w:t>
            </w:r>
            <w:r w:rsidR="0090439A">
              <w:t>:</w:t>
            </w:r>
          </w:p>
        </w:tc>
        <w:tc>
          <w:tcPr>
            <w:tcW w:w="3678" w:type="dxa"/>
            <w:gridSpan w:val="2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6160263" w14:textId="77777777" w:rsidR="000F1422" w:rsidRPr="0090679F" w:rsidRDefault="000F1422" w:rsidP="00FC7060">
            <w:r w:rsidRPr="0090679F">
              <w:t xml:space="preserve">Subscriber’s </w:t>
            </w:r>
            <w:r w:rsidR="0090439A">
              <w:t>n</w:t>
            </w:r>
            <w:r w:rsidRPr="0090679F">
              <w:t>ame</w:t>
            </w:r>
            <w:r w:rsidR="0090439A">
              <w:t>:</w:t>
            </w:r>
          </w:p>
        </w:tc>
        <w:tc>
          <w:tcPr>
            <w:tcW w:w="1898"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5663FC6" w14:textId="77777777" w:rsidR="000F1422" w:rsidRPr="0090679F" w:rsidRDefault="000F1422" w:rsidP="00FC7060">
            <w:r w:rsidRPr="0090679F">
              <w:t xml:space="preserve">Group </w:t>
            </w:r>
            <w:r w:rsidR="0090439A">
              <w:t>no.:</w:t>
            </w:r>
          </w:p>
        </w:tc>
        <w:tc>
          <w:tcPr>
            <w:tcW w:w="1608"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EA93E10" w14:textId="77777777" w:rsidR="000F1422" w:rsidRPr="0090679F" w:rsidRDefault="000F1422" w:rsidP="00FC7060">
            <w:r w:rsidRPr="0090679F">
              <w:t xml:space="preserve">Policy </w:t>
            </w:r>
            <w:r w:rsidR="0090439A">
              <w:t>no.:</w:t>
            </w:r>
          </w:p>
        </w:tc>
      </w:tr>
      <w:tr w:rsidR="00F620AD" w:rsidRPr="0090679F" w14:paraId="1DA37B72" w14:textId="77777777" w:rsidTr="00C757D4">
        <w:trPr>
          <w:trHeight w:val="288"/>
        </w:trPr>
        <w:tc>
          <w:tcPr>
            <w:tcW w:w="3616" w:type="dxa"/>
            <w:gridSpan w:val="1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647ADF" w14:textId="77777777" w:rsidR="000F1422" w:rsidRPr="0090679F" w:rsidRDefault="000F1422" w:rsidP="00FC7060"/>
        </w:tc>
        <w:tc>
          <w:tcPr>
            <w:tcW w:w="3678" w:type="dxa"/>
            <w:gridSpan w:val="2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CA9BDF" w14:textId="77777777" w:rsidR="000F1422" w:rsidRPr="0090679F" w:rsidRDefault="000F1422" w:rsidP="00FC7060"/>
        </w:tc>
        <w:tc>
          <w:tcPr>
            <w:tcW w:w="1898"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CA9233" w14:textId="77777777" w:rsidR="000F1422" w:rsidRPr="0090679F" w:rsidRDefault="000F1422" w:rsidP="00FC7060"/>
        </w:tc>
        <w:tc>
          <w:tcPr>
            <w:tcW w:w="1608"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57A6B6" w14:textId="77777777" w:rsidR="000F1422" w:rsidRPr="0090679F" w:rsidRDefault="000F1422" w:rsidP="00FC7060"/>
        </w:tc>
      </w:tr>
      <w:tr w:rsidR="000515BE" w:rsidRPr="0090679F" w14:paraId="35D22368" w14:textId="77777777" w:rsidTr="00C757D4">
        <w:trPr>
          <w:trHeight w:val="288"/>
        </w:trPr>
        <w:tc>
          <w:tcPr>
            <w:tcW w:w="305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3C38A66" w14:textId="77777777" w:rsidR="000F1422" w:rsidRPr="0090679F" w:rsidRDefault="000F1422" w:rsidP="00FC7060">
            <w:r w:rsidRPr="0090679F">
              <w:t>Patient’</w:t>
            </w:r>
            <w:r w:rsidR="0090439A">
              <w:t>s r</w:t>
            </w:r>
            <w:r w:rsidRPr="0090679F">
              <w:t xml:space="preserve">elationship to </w:t>
            </w:r>
            <w:r w:rsidR="0090439A">
              <w:t>s</w:t>
            </w:r>
            <w:r w:rsidRPr="0090679F">
              <w:t>ubscriber</w:t>
            </w:r>
            <w:r w:rsidR="0090439A">
              <w:t>:</w:t>
            </w:r>
          </w:p>
        </w:tc>
        <w:tc>
          <w:tcPr>
            <w:tcW w:w="1045"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FA1378F" w14:textId="77777777" w:rsidR="000F1422" w:rsidRPr="0090679F" w:rsidRDefault="000F1422" w:rsidP="00FC7060">
            <w:r w:rsidRPr="0090679F">
              <w:sym w:font="Wingdings" w:char="F071"/>
            </w:r>
            <w:r w:rsidRPr="0090679F">
              <w:t xml:space="preserve"> Self</w:t>
            </w:r>
          </w:p>
        </w:tc>
        <w:tc>
          <w:tcPr>
            <w:tcW w:w="1126"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6DD2DE3" w14:textId="77777777" w:rsidR="000F1422" w:rsidRPr="0090679F" w:rsidRDefault="000F1422" w:rsidP="00FC7060">
            <w:r w:rsidRPr="0090679F">
              <w:sym w:font="Wingdings" w:char="F071"/>
            </w:r>
            <w:r w:rsidRPr="0090679F">
              <w:t xml:space="preserve"> Spouse</w:t>
            </w:r>
          </w:p>
        </w:tc>
        <w:tc>
          <w:tcPr>
            <w:tcW w:w="989"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E361522" w14:textId="77777777" w:rsidR="000F1422" w:rsidRPr="0090679F" w:rsidRDefault="000F1422" w:rsidP="00FC7060">
            <w:r w:rsidRPr="0090679F">
              <w:sym w:font="Wingdings" w:char="F071"/>
            </w:r>
            <w:r w:rsidRPr="0090679F">
              <w:t xml:space="preserve"> Child</w:t>
            </w:r>
          </w:p>
        </w:tc>
        <w:tc>
          <w:tcPr>
            <w:tcW w:w="1084"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BD5B7FB" w14:textId="77777777" w:rsidR="000F1422" w:rsidRPr="0090679F" w:rsidRDefault="000F1422" w:rsidP="00FC7060">
            <w:r w:rsidRPr="0090679F">
              <w:sym w:font="Wingdings" w:char="F071"/>
            </w:r>
            <w:r w:rsidRPr="0090679F">
              <w:t xml:space="preserve"> Other</w:t>
            </w:r>
          </w:p>
        </w:tc>
        <w:tc>
          <w:tcPr>
            <w:tcW w:w="3506" w:type="dxa"/>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0FFF120" w14:textId="77777777" w:rsidR="000F1422" w:rsidRPr="0090679F" w:rsidRDefault="000F1422" w:rsidP="00FC7060"/>
        </w:tc>
      </w:tr>
      <w:tr w:rsidR="000F1422" w:rsidRPr="0090679F" w14:paraId="2B9FE349" w14:textId="77777777" w:rsidTr="00C757D4">
        <w:trPr>
          <w:trHeight w:val="144"/>
        </w:trPr>
        <w:tc>
          <w:tcPr>
            <w:tcW w:w="10800" w:type="dxa"/>
            <w:gridSpan w:val="5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9A50AE5" w14:textId="77777777" w:rsidR="000F1422" w:rsidRPr="0090679F" w:rsidRDefault="000F1422" w:rsidP="00FC7060"/>
        </w:tc>
      </w:tr>
      <w:tr w:rsidR="000F1422" w:rsidRPr="0090679F" w14:paraId="215449AF" w14:textId="77777777" w:rsidTr="00C757D4">
        <w:trPr>
          <w:trHeight w:val="288"/>
        </w:trPr>
        <w:tc>
          <w:tcPr>
            <w:tcW w:w="10800"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DF372B" w14:textId="77777777" w:rsidR="000F1422" w:rsidRPr="0090679F" w:rsidRDefault="000F1422" w:rsidP="00D01268">
            <w:pPr>
              <w:pStyle w:val="Heading2"/>
            </w:pPr>
            <w:r w:rsidRPr="0090679F">
              <w:t>IN CASE OF EMERGENCY</w:t>
            </w:r>
          </w:p>
        </w:tc>
      </w:tr>
      <w:tr w:rsidR="000F1422" w:rsidRPr="0090679F" w14:paraId="1F811560" w14:textId="77777777" w:rsidTr="00C757D4">
        <w:trPr>
          <w:trHeight w:val="288"/>
        </w:trPr>
        <w:tc>
          <w:tcPr>
            <w:tcW w:w="5126" w:type="dxa"/>
            <w:gridSpan w:val="2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99B88FB" w14:textId="77777777" w:rsidR="000F1422" w:rsidRPr="0090679F" w:rsidRDefault="000F1422" w:rsidP="00FC7060">
            <w:r w:rsidRPr="0090679F">
              <w:t xml:space="preserve">Name of </w:t>
            </w:r>
            <w:r w:rsidR="0090439A">
              <w:t>local f</w:t>
            </w:r>
            <w:r w:rsidRPr="0090679F">
              <w:t xml:space="preserve">riend or </w:t>
            </w:r>
            <w:r w:rsidR="0090439A">
              <w:t>r</w:t>
            </w:r>
            <w:r w:rsidRPr="0090679F">
              <w:t>elative (not living at same address)</w:t>
            </w:r>
            <w:r w:rsidR="0090439A">
              <w:t>:</w:t>
            </w:r>
          </w:p>
        </w:tc>
        <w:tc>
          <w:tcPr>
            <w:tcW w:w="2156"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EE2C6D3" w14:textId="77777777" w:rsidR="000F1422" w:rsidRPr="0090679F" w:rsidRDefault="000F1422" w:rsidP="00FC7060">
            <w:r w:rsidRPr="0090679F">
              <w:t xml:space="preserve">Relationship to </w:t>
            </w:r>
            <w:r w:rsidR="0090439A">
              <w:t>p</w:t>
            </w:r>
            <w:r w:rsidRPr="0090679F">
              <w:t>atient</w:t>
            </w:r>
            <w:r w:rsidR="0090439A">
              <w:t>:</w:t>
            </w:r>
          </w:p>
        </w:tc>
        <w:tc>
          <w:tcPr>
            <w:tcW w:w="164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CF2449F" w14:textId="77777777" w:rsidR="000F1422" w:rsidRPr="0090679F" w:rsidRDefault="000F1422" w:rsidP="00FC7060">
            <w:r w:rsidRPr="0090679F">
              <w:t xml:space="preserve">Home </w:t>
            </w:r>
            <w:r w:rsidR="0090439A">
              <w:t>p</w:t>
            </w:r>
            <w:r w:rsidRPr="0090679F">
              <w:t xml:space="preserve">hone </w:t>
            </w:r>
            <w:r w:rsidR="0090439A">
              <w:t>n</w:t>
            </w:r>
            <w:r w:rsidRPr="0090679F">
              <w:t>o.</w:t>
            </w:r>
            <w:r w:rsidR="0090439A">
              <w:t>:</w:t>
            </w:r>
          </w:p>
        </w:tc>
        <w:tc>
          <w:tcPr>
            <w:tcW w:w="1877"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53F7BE6" w14:textId="77777777" w:rsidR="000F1422" w:rsidRPr="0090679F" w:rsidRDefault="000F1422" w:rsidP="00FC7060">
            <w:r w:rsidRPr="0090679F">
              <w:t xml:space="preserve">Work </w:t>
            </w:r>
            <w:r w:rsidR="0090439A">
              <w:t>p</w:t>
            </w:r>
            <w:r w:rsidRPr="0090679F">
              <w:t xml:space="preserve">hone </w:t>
            </w:r>
            <w:r w:rsidR="0090439A">
              <w:t>n</w:t>
            </w:r>
            <w:r w:rsidRPr="0090679F">
              <w:t>o.</w:t>
            </w:r>
            <w:r w:rsidR="0090439A">
              <w:t>:</w:t>
            </w:r>
          </w:p>
        </w:tc>
      </w:tr>
      <w:tr w:rsidR="005E120E" w:rsidRPr="0090679F" w14:paraId="643383AE" w14:textId="77777777" w:rsidTr="00C757D4">
        <w:trPr>
          <w:trHeight w:val="288"/>
        </w:trPr>
        <w:tc>
          <w:tcPr>
            <w:tcW w:w="5126" w:type="dxa"/>
            <w:gridSpan w:val="2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1DD03A" w14:textId="77777777" w:rsidR="000F1422" w:rsidRPr="0090679F" w:rsidRDefault="000F1422" w:rsidP="00FC7060"/>
        </w:tc>
        <w:tc>
          <w:tcPr>
            <w:tcW w:w="2156"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CA1E6F" w14:textId="77777777" w:rsidR="000F1422" w:rsidRPr="0090679F" w:rsidRDefault="000F1422" w:rsidP="00FC7060"/>
        </w:tc>
        <w:tc>
          <w:tcPr>
            <w:tcW w:w="1641"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FE483D" w14:textId="77777777" w:rsidR="000F1422" w:rsidRPr="0090679F" w:rsidRDefault="005E120E" w:rsidP="00FC7060">
            <w:r w:rsidRPr="0090679F">
              <w:t>(          )</w:t>
            </w:r>
          </w:p>
        </w:tc>
        <w:tc>
          <w:tcPr>
            <w:tcW w:w="1877"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2623AD" w14:textId="77777777" w:rsidR="000F1422" w:rsidRPr="0090679F" w:rsidRDefault="005E120E" w:rsidP="00FC7060">
            <w:r w:rsidRPr="0090679F">
              <w:t>(          )</w:t>
            </w:r>
          </w:p>
        </w:tc>
      </w:tr>
      <w:tr w:rsidR="00CD272D" w:rsidRPr="0090679F" w14:paraId="325E4351" w14:textId="77777777" w:rsidTr="00C757D4">
        <w:trPr>
          <w:trHeight w:val="288"/>
        </w:trPr>
        <w:tc>
          <w:tcPr>
            <w:tcW w:w="10800" w:type="dxa"/>
            <w:gridSpan w:val="5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74F9044" w14:textId="77777777" w:rsidR="000F1422" w:rsidRPr="004B1E4C" w:rsidRDefault="000F1422" w:rsidP="00540A5B">
            <w:r w:rsidRPr="004B1E4C">
              <w:t xml:space="preserve">The above information is true to the best of my knowledge. I authorize my insurance benefits be paid directly to the physician. I understand that I am financially responsible for any balance. I also authorize </w:t>
            </w:r>
            <w:sdt>
              <w:sdtPr>
                <w:alias w:val="Name"/>
                <w:tag w:val="Name"/>
                <w:id w:val="1045716553"/>
                <w:placeholder>
                  <w:docPart w:val="3424A12F735E496CB336D96F58BB224B"/>
                </w:placeholder>
                <w:dataBinding w:prefixMappings="xmlns:ns0='http://purl.org/dc/elements/1.1/' xmlns:ns1='http://schemas.openxmlformats.org/package/2006/metadata/core-properties' " w:xpath="/ns1:coreProperties[1]/ns0:subject[1]" w:storeItemID="{6C3C8BC8-F283-45AE-878A-BAB7291924A1}"/>
                <w:text/>
              </w:sdtPr>
              <w:sdtEndPr/>
              <w:sdtContent>
                <w:r w:rsidR="00551A12">
                  <w:t>Lake Superior chiropractic</w:t>
                </w:r>
              </w:sdtContent>
            </w:sdt>
            <w:r w:rsidR="00495456" w:rsidRPr="004B1E4C">
              <w:t xml:space="preserve"> </w:t>
            </w:r>
            <w:r w:rsidRPr="004B1E4C">
              <w:t>or insurance company to release any information required to</w:t>
            </w:r>
            <w:r w:rsidR="00D85DF2" w:rsidRPr="004B1E4C">
              <w:t xml:space="preserve"> </w:t>
            </w:r>
            <w:r w:rsidRPr="004B1E4C">
              <w:t>process my claims.</w:t>
            </w:r>
          </w:p>
        </w:tc>
      </w:tr>
      <w:tr w:rsidR="00D01268" w:rsidRPr="0090679F" w14:paraId="03B11FF1" w14:textId="77777777" w:rsidTr="00C757D4">
        <w:trPr>
          <w:trHeight w:val="288"/>
        </w:trPr>
        <w:tc>
          <w:tcPr>
            <w:tcW w:w="192" w:type="dxa"/>
            <w:tcBorders>
              <w:top w:val="nil"/>
              <w:left w:val="single" w:sz="4" w:space="0" w:color="BFBFBF" w:themeColor="background1" w:themeShade="BF"/>
              <w:bottom w:val="nil"/>
              <w:right w:val="nil"/>
            </w:tcBorders>
            <w:shd w:val="clear" w:color="auto" w:fill="auto"/>
            <w:vAlign w:val="center"/>
          </w:tcPr>
          <w:p w14:paraId="65494042" w14:textId="77777777" w:rsidR="00D01268" w:rsidRPr="0090679F" w:rsidRDefault="00D01268" w:rsidP="00FC7060"/>
        </w:tc>
        <w:tc>
          <w:tcPr>
            <w:tcW w:w="6738" w:type="dxa"/>
            <w:gridSpan w:val="37"/>
            <w:tcBorders>
              <w:top w:val="nil"/>
              <w:left w:val="nil"/>
              <w:bottom w:val="single" w:sz="4" w:space="0" w:color="BFBFBF" w:themeColor="background1" w:themeShade="BF"/>
              <w:right w:val="nil"/>
            </w:tcBorders>
            <w:shd w:val="clear" w:color="auto" w:fill="auto"/>
            <w:vAlign w:val="center"/>
          </w:tcPr>
          <w:p w14:paraId="463308E8" w14:textId="77777777" w:rsidR="00D01268" w:rsidRPr="0090679F" w:rsidRDefault="00D01268" w:rsidP="00FC7060"/>
        </w:tc>
        <w:tc>
          <w:tcPr>
            <w:tcW w:w="439" w:type="dxa"/>
            <w:gridSpan w:val="4"/>
            <w:tcBorders>
              <w:top w:val="nil"/>
              <w:left w:val="nil"/>
              <w:bottom w:val="nil"/>
              <w:right w:val="nil"/>
            </w:tcBorders>
            <w:shd w:val="clear" w:color="auto" w:fill="auto"/>
            <w:vAlign w:val="center"/>
          </w:tcPr>
          <w:p w14:paraId="2EE97975" w14:textId="77777777" w:rsidR="00D01268" w:rsidRPr="0090679F" w:rsidRDefault="00D01268" w:rsidP="00FC7060"/>
        </w:tc>
        <w:tc>
          <w:tcPr>
            <w:tcW w:w="3239" w:type="dxa"/>
            <w:gridSpan w:val="16"/>
            <w:tcBorders>
              <w:top w:val="nil"/>
              <w:left w:val="nil"/>
              <w:bottom w:val="single" w:sz="4" w:space="0" w:color="BFBFBF" w:themeColor="background1" w:themeShade="BF"/>
              <w:right w:val="nil"/>
            </w:tcBorders>
            <w:shd w:val="clear" w:color="auto" w:fill="auto"/>
            <w:vAlign w:val="center"/>
          </w:tcPr>
          <w:p w14:paraId="4DE55ACA" w14:textId="77777777" w:rsidR="00D01268" w:rsidRPr="0090679F" w:rsidRDefault="00D01268" w:rsidP="00FC7060"/>
        </w:tc>
        <w:tc>
          <w:tcPr>
            <w:tcW w:w="192" w:type="dxa"/>
            <w:tcBorders>
              <w:top w:val="nil"/>
              <w:left w:val="nil"/>
              <w:bottom w:val="nil"/>
              <w:right w:val="single" w:sz="4" w:space="0" w:color="BFBFBF" w:themeColor="background1" w:themeShade="BF"/>
            </w:tcBorders>
            <w:shd w:val="clear" w:color="auto" w:fill="auto"/>
            <w:vAlign w:val="center"/>
          </w:tcPr>
          <w:p w14:paraId="72D8D6B0" w14:textId="77777777" w:rsidR="00D01268" w:rsidRPr="0090679F" w:rsidRDefault="00D01268" w:rsidP="00FC7060"/>
        </w:tc>
      </w:tr>
      <w:tr w:rsidR="00D01268" w:rsidRPr="0090679F" w14:paraId="1BA88061" w14:textId="77777777" w:rsidTr="00C757D4">
        <w:trPr>
          <w:trHeight w:val="288"/>
        </w:trPr>
        <w:tc>
          <w:tcPr>
            <w:tcW w:w="192"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3D2319B9" w14:textId="77777777" w:rsidR="00D01268" w:rsidRPr="0090679F" w:rsidRDefault="00D01268" w:rsidP="00E03E1F"/>
        </w:tc>
        <w:tc>
          <w:tcPr>
            <w:tcW w:w="6738" w:type="dxa"/>
            <w:gridSpan w:val="3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69E9864" w14:textId="77777777" w:rsidR="00D01268" w:rsidRPr="0090679F" w:rsidRDefault="00D01268" w:rsidP="00E03E1F">
            <w:pPr>
              <w:pStyle w:val="Italic"/>
            </w:pPr>
            <w:r>
              <w:t xml:space="preserve">Patient/Guardian </w:t>
            </w:r>
            <w:r w:rsidR="0090439A">
              <w:t>s</w:t>
            </w:r>
            <w:r>
              <w:t>ignature</w:t>
            </w:r>
          </w:p>
        </w:tc>
        <w:tc>
          <w:tcPr>
            <w:tcW w:w="439" w:type="dxa"/>
            <w:gridSpan w:val="4"/>
            <w:tcBorders>
              <w:top w:val="nil"/>
              <w:left w:val="nil"/>
              <w:bottom w:val="single" w:sz="4" w:space="0" w:color="BFBFBF" w:themeColor="background1" w:themeShade="BF"/>
              <w:right w:val="nil"/>
            </w:tcBorders>
            <w:shd w:val="clear" w:color="auto" w:fill="auto"/>
            <w:vAlign w:val="center"/>
          </w:tcPr>
          <w:p w14:paraId="0D48E110" w14:textId="77777777" w:rsidR="00D01268" w:rsidRPr="0090679F" w:rsidRDefault="00D01268" w:rsidP="00E03E1F">
            <w:pPr>
              <w:pStyle w:val="Italic"/>
            </w:pPr>
          </w:p>
        </w:tc>
        <w:tc>
          <w:tcPr>
            <w:tcW w:w="3239" w:type="dxa"/>
            <w:gridSpan w:val="16"/>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FEEE726" w14:textId="77777777" w:rsidR="00D01268" w:rsidRPr="0090679F" w:rsidRDefault="00D01268" w:rsidP="00E03E1F">
            <w:pPr>
              <w:pStyle w:val="Italic"/>
            </w:pPr>
            <w:r>
              <w:t>Date</w:t>
            </w:r>
          </w:p>
        </w:tc>
        <w:tc>
          <w:tcPr>
            <w:tcW w:w="192"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4B266975" w14:textId="77777777" w:rsidR="00D01268" w:rsidRPr="0090679F" w:rsidRDefault="00D01268" w:rsidP="00E03E1F">
            <w:pPr>
              <w:pStyle w:val="Italic"/>
            </w:pPr>
          </w:p>
        </w:tc>
      </w:tr>
    </w:tbl>
    <w:p w14:paraId="2A51B8AB" w14:textId="77777777" w:rsidR="00551A12" w:rsidRDefault="00551A12" w:rsidP="00551A12"/>
    <w:p w14:paraId="1C265123" w14:textId="77777777" w:rsidR="005F6E87" w:rsidRDefault="00551A12" w:rsidP="0090679F">
      <w:pPr>
        <w:rPr>
          <w:sz w:val="32"/>
        </w:rPr>
      </w:pPr>
      <w:r>
        <w:rPr>
          <w:sz w:val="32"/>
        </w:rPr>
        <w:lastRenderedPageBreak/>
        <w:t>ABOUT YOU: (please check all that apply)</w:t>
      </w:r>
    </w:p>
    <w:p w14:paraId="05037D77" w14:textId="77777777" w:rsidR="004C0575" w:rsidRDefault="004C0575" w:rsidP="0090679F">
      <w:pPr>
        <w:rPr>
          <w:sz w:val="32"/>
        </w:rPr>
      </w:pPr>
    </w:p>
    <w:p w14:paraId="71F0F839" w14:textId="77777777" w:rsidR="004C0575" w:rsidRDefault="004C0575" w:rsidP="0090679F">
      <w:pPr>
        <w:rPr>
          <w:sz w:val="24"/>
        </w:rPr>
        <w:sectPr w:rsidR="004C0575" w:rsidSect="00F47A06">
          <w:pgSz w:w="12240" w:h="15840" w:code="1"/>
          <w:pgMar w:top="878" w:right="1080" w:bottom="878" w:left="1080" w:header="720" w:footer="720" w:gutter="0"/>
          <w:cols w:space="720"/>
          <w:docGrid w:linePitch="360"/>
        </w:sectPr>
      </w:pPr>
    </w:p>
    <w:p w14:paraId="446F932D" w14:textId="77777777" w:rsidR="004C0575" w:rsidRDefault="004C0575" w:rsidP="0090679F">
      <w:pPr>
        <w:rPr>
          <w:b/>
          <w:sz w:val="24"/>
        </w:rPr>
      </w:pPr>
      <w:r>
        <w:rPr>
          <w:b/>
          <w:sz w:val="24"/>
        </w:rPr>
        <w:t>Chiropractic Experience:</w:t>
      </w:r>
    </w:p>
    <w:p w14:paraId="076DF18E" w14:textId="77777777" w:rsidR="004C0575" w:rsidRDefault="004C0575" w:rsidP="0090679F">
      <w:pPr>
        <w:rPr>
          <w:b/>
          <w:sz w:val="24"/>
        </w:rPr>
      </w:pPr>
    </w:p>
    <w:p w14:paraId="1FD87DA6" w14:textId="77777777" w:rsidR="004C0575" w:rsidRDefault="004C0575" w:rsidP="0090679F">
      <w:pPr>
        <w:rPr>
          <w:sz w:val="24"/>
        </w:rPr>
      </w:pPr>
      <w:r>
        <w:rPr>
          <w:sz w:val="24"/>
        </w:rPr>
        <w:t>Who referred you to our office?</w:t>
      </w:r>
    </w:p>
    <w:p w14:paraId="4F591176" w14:textId="77777777" w:rsidR="004C0575" w:rsidRDefault="004C0575" w:rsidP="0090679F">
      <w:pPr>
        <w:rPr>
          <w:sz w:val="24"/>
        </w:rPr>
      </w:pPr>
    </w:p>
    <w:p w14:paraId="26FFB2A3" w14:textId="77777777" w:rsidR="004C0575" w:rsidRDefault="004C0575" w:rsidP="0090679F">
      <w:pPr>
        <w:rPr>
          <w:sz w:val="24"/>
        </w:rPr>
      </w:pPr>
      <w:r>
        <w:rPr>
          <w:sz w:val="24"/>
        </w:rPr>
        <w:t>Where did you hear about us?</w:t>
      </w:r>
    </w:p>
    <w:p w14:paraId="3A74D7BB" w14:textId="77777777" w:rsidR="004C0575" w:rsidRDefault="004C0575" w:rsidP="004C0575">
      <w:pPr>
        <w:pStyle w:val="ListParagraph"/>
        <w:numPr>
          <w:ilvl w:val="0"/>
          <w:numId w:val="15"/>
        </w:numPr>
        <w:rPr>
          <w:sz w:val="24"/>
        </w:rPr>
      </w:pPr>
      <w:r>
        <w:rPr>
          <w:sz w:val="24"/>
        </w:rPr>
        <w:t>Newspaper</w:t>
      </w:r>
    </w:p>
    <w:p w14:paraId="2F84E379" w14:textId="77777777" w:rsidR="004C0575" w:rsidRDefault="004C0575" w:rsidP="004C0575">
      <w:pPr>
        <w:pStyle w:val="ListParagraph"/>
        <w:numPr>
          <w:ilvl w:val="0"/>
          <w:numId w:val="15"/>
        </w:numPr>
        <w:rPr>
          <w:sz w:val="24"/>
        </w:rPr>
      </w:pPr>
      <w:r>
        <w:rPr>
          <w:sz w:val="24"/>
        </w:rPr>
        <w:t>Sign</w:t>
      </w:r>
    </w:p>
    <w:p w14:paraId="181757D3" w14:textId="77777777" w:rsidR="004C0575" w:rsidRDefault="004C0575" w:rsidP="004C0575">
      <w:pPr>
        <w:pStyle w:val="ListParagraph"/>
        <w:numPr>
          <w:ilvl w:val="0"/>
          <w:numId w:val="15"/>
        </w:numPr>
        <w:rPr>
          <w:sz w:val="24"/>
        </w:rPr>
      </w:pPr>
      <w:r>
        <w:rPr>
          <w:sz w:val="24"/>
        </w:rPr>
        <w:t>Yellow Pages</w:t>
      </w:r>
    </w:p>
    <w:p w14:paraId="5290FC56" w14:textId="77777777" w:rsidR="004C0575" w:rsidRDefault="004C0575" w:rsidP="004C0575">
      <w:pPr>
        <w:pStyle w:val="ListParagraph"/>
        <w:numPr>
          <w:ilvl w:val="0"/>
          <w:numId w:val="15"/>
        </w:numPr>
        <w:rPr>
          <w:sz w:val="24"/>
        </w:rPr>
      </w:pPr>
      <w:r>
        <w:rPr>
          <w:sz w:val="24"/>
        </w:rPr>
        <w:t>Community Event</w:t>
      </w:r>
    </w:p>
    <w:p w14:paraId="1F2D6269" w14:textId="77777777" w:rsidR="004C0575" w:rsidRDefault="004C0575" w:rsidP="004C0575">
      <w:pPr>
        <w:pStyle w:val="ListParagraph"/>
        <w:numPr>
          <w:ilvl w:val="0"/>
          <w:numId w:val="15"/>
        </w:numPr>
        <w:rPr>
          <w:sz w:val="24"/>
        </w:rPr>
      </w:pPr>
      <w:r>
        <w:rPr>
          <w:sz w:val="24"/>
        </w:rPr>
        <w:t>Mailing</w:t>
      </w:r>
    </w:p>
    <w:p w14:paraId="2B251097" w14:textId="77777777" w:rsidR="004C0575" w:rsidRDefault="004C0575" w:rsidP="004C0575">
      <w:pPr>
        <w:rPr>
          <w:sz w:val="24"/>
        </w:rPr>
      </w:pPr>
    </w:p>
    <w:p w14:paraId="47FA3E68" w14:textId="77777777" w:rsidR="004C0575" w:rsidRDefault="004C0575" w:rsidP="004C0575">
      <w:pPr>
        <w:rPr>
          <w:sz w:val="24"/>
        </w:rPr>
      </w:pPr>
      <w:r>
        <w:rPr>
          <w:sz w:val="24"/>
        </w:rPr>
        <w:t>Have you been adjusted by a chiropractor before?</w:t>
      </w:r>
    </w:p>
    <w:p w14:paraId="6638F58B" w14:textId="77777777" w:rsidR="004C0575" w:rsidRDefault="004C0575" w:rsidP="004C0575">
      <w:pPr>
        <w:pStyle w:val="ListParagraph"/>
        <w:numPr>
          <w:ilvl w:val="0"/>
          <w:numId w:val="16"/>
        </w:numPr>
        <w:rPr>
          <w:sz w:val="24"/>
        </w:rPr>
      </w:pPr>
      <w:r>
        <w:rPr>
          <w:sz w:val="24"/>
        </w:rPr>
        <w:t>Yes</w:t>
      </w:r>
    </w:p>
    <w:p w14:paraId="3230C690" w14:textId="77777777" w:rsidR="004C0575" w:rsidRDefault="004C0575" w:rsidP="004C0575">
      <w:pPr>
        <w:pStyle w:val="ListParagraph"/>
        <w:numPr>
          <w:ilvl w:val="0"/>
          <w:numId w:val="16"/>
        </w:numPr>
        <w:rPr>
          <w:sz w:val="24"/>
        </w:rPr>
      </w:pPr>
      <w:r>
        <w:rPr>
          <w:sz w:val="24"/>
        </w:rPr>
        <w:t>No</w:t>
      </w:r>
    </w:p>
    <w:p w14:paraId="143E5FD3" w14:textId="77777777" w:rsidR="004C0575" w:rsidRDefault="004C0575" w:rsidP="004C0575">
      <w:pPr>
        <w:rPr>
          <w:sz w:val="24"/>
        </w:rPr>
      </w:pPr>
    </w:p>
    <w:p w14:paraId="37EEEF81" w14:textId="77777777" w:rsidR="004C0575" w:rsidRDefault="00E65B57" w:rsidP="004C0575">
      <w:pPr>
        <w:rPr>
          <w:sz w:val="24"/>
        </w:rPr>
      </w:pPr>
      <w:r>
        <w:rPr>
          <w:sz w:val="24"/>
        </w:rPr>
        <w:t>If yes, what was the reason for those visits?</w:t>
      </w:r>
    </w:p>
    <w:p w14:paraId="6466F723" w14:textId="77777777" w:rsidR="00E65B57" w:rsidRDefault="00E65B57" w:rsidP="004C0575">
      <w:pPr>
        <w:rPr>
          <w:sz w:val="24"/>
        </w:rPr>
      </w:pPr>
    </w:p>
    <w:p w14:paraId="5D23DA4C" w14:textId="77777777" w:rsidR="00E65B57" w:rsidRDefault="00E65B57" w:rsidP="004C0575">
      <w:pPr>
        <w:rPr>
          <w:sz w:val="24"/>
        </w:rPr>
      </w:pPr>
      <w:r>
        <w:rPr>
          <w:sz w:val="24"/>
        </w:rPr>
        <w:t>Doctor’s name:</w:t>
      </w:r>
    </w:p>
    <w:p w14:paraId="437A749E" w14:textId="77777777" w:rsidR="00E65B57" w:rsidRDefault="00E65B57" w:rsidP="004C0575">
      <w:pPr>
        <w:rPr>
          <w:sz w:val="24"/>
        </w:rPr>
      </w:pPr>
    </w:p>
    <w:p w14:paraId="4BD8B786" w14:textId="77777777" w:rsidR="00E65B57" w:rsidRDefault="00E65B57" w:rsidP="004C0575">
      <w:pPr>
        <w:rPr>
          <w:sz w:val="24"/>
        </w:rPr>
      </w:pPr>
      <w:r>
        <w:rPr>
          <w:sz w:val="24"/>
        </w:rPr>
        <w:t>Approx. date of last visit:</w:t>
      </w:r>
    </w:p>
    <w:p w14:paraId="54057F9F" w14:textId="77777777" w:rsidR="00E65B57" w:rsidRDefault="00E65B57" w:rsidP="004C0575">
      <w:pPr>
        <w:rPr>
          <w:sz w:val="24"/>
        </w:rPr>
      </w:pPr>
    </w:p>
    <w:p w14:paraId="71FDDED6" w14:textId="77777777" w:rsidR="00E65B57" w:rsidRDefault="00E65B57" w:rsidP="004C0575">
      <w:pPr>
        <w:rPr>
          <w:sz w:val="24"/>
        </w:rPr>
      </w:pPr>
      <w:r>
        <w:rPr>
          <w:sz w:val="24"/>
        </w:rPr>
        <w:t>Has any adult in your family ever seen a chiropractor?</w:t>
      </w:r>
    </w:p>
    <w:p w14:paraId="335A9D0C" w14:textId="77777777" w:rsidR="00E65B57" w:rsidRDefault="00E65B57" w:rsidP="004C0575">
      <w:pPr>
        <w:rPr>
          <w:sz w:val="24"/>
        </w:rPr>
      </w:pPr>
    </w:p>
    <w:p w14:paraId="36479F04" w14:textId="77777777" w:rsidR="00E65B57" w:rsidRDefault="00E65B57" w:rsidP="004C0575">
      <w:pPr>
        <w:rPr>
          <w:b/>
          <w:sz w:val="24"/>
        </w:rPr>
      </w:pPr>
      <w:r>
        <w:rPr>
          <w:b/>
          <w:sz w:val="24"/>
        </w:rPr>
        <w:t>Reason for this Visit:</w:t>
      </w:r>
    </w:p>
    <w:p w14:paraId="74AC2521" w14:textId="77777777" w:rsidR="00E65B57" w:rsidRDefault="00E65B57" w:rsidP="004C0575">
      <w:pPr>
        <w:rPr>
          <w:sz w:val="24"/>
        </w:rPr>
      </w:pPr>
    </w:p>
    <w:p w14:paraId="0B196A8A" w14:textId="77777777" w:rsidR="00E65B57" w:rsidRDefault="00E65B57" w:rsidP="004C0575">
      <w:pPr>
        <w:rPr>
          <w:sz w:val="24"/>
        </w:rPr>
      </w:pPr>
      <w:r>
        <w:rPr>
          <w:sz w:val="24"/>
        </w:rPr>
        <w:t>Describe the reason for this visit:</w:t>
      </w:r>
    </w:p>
    <w:p w14:paraId="6918D3DF" w14:textId="77777777" w:rsidR="00E65B57" w:rsidRDefault="00E65B57" w:rsidP="004C0575">
      <w:pPr>
        <w:rPr>
          <w:sz w:val="24"/>
        </w:rPr>
      </w:pPr>
    </w:p>
    <w:p w14:paraId="78850480" w14:textId="77777777" w:rsidR="00E65B57" w:rsidRDefault="00E65B57" w:rsidP="004C0575">
      <w:pPr>
        <w:rPr>
          <w:sz w:val="24"/>
        </w:rPr>
      </w:pPr>
    </w:p>
    <w:p w14:paraId="220A9152" w14:textId="77777777" w:rsidR="00E65B57" w:rsidRDefault="00E65B57" w:rsidP="004C0575">
      <w:pPr>
        <w:rPr>
          <w:sz w:val="24"/>
        </w:rPr>
      </w:pPr>
      <w:r>
        <w:rPr>
          <w:sz w:val="24"/>
        </w:rPr>
        <w:t xml:space="preserve">Is the purpose of this appointment related to any of the </w:t>
      </w:r>
      <w:proofErr w:type="gramStart"/>
      <w:r>
        <w:rPr>
          <w:sz w:val="24"/>
        </w:rPr>
        <w:t>following:</w:t>
      </w:r>
      <w:proofErr w:type="gramEnd"/>
    </w:p>
    <w:p w14:paraId="0A75C325" w14:textId="77777777" w:rsidR="00E65B57" w:rsidRDefault="00E65B57" w:rsidP="00E65B57">
      <w:pPr>
        <w:pStyle w:val="ListParagraph"/>
        <w:numPr>
          <w:ilvl w:val="0"/>
          <w:numId w:val="17"/>
        </w:numPr>
        <w:rPr>
          <w:sz w:val="24"/>
        </w:rPr>
      </w:pPr>
      <w:r>
        <w:rPr>
          <w:sz w:val="24"/>
        </w:rPr>
        <w:t>Job</w:t>
      </w:r>
    </w:p>
    <w:p w14:paraId="62CC1970" w14:textId="77777777" w:rsidR="00E65B57" w:rsidRDefault="00E65B57" w:rsidP="00E65B57">
      <w:pPr>
        <w:pStyle w:val="ListParagraph"/>
        <w:numPr>
          <w:ilvl w:val="0"/>
          <w:numId w:val="17"/>
        </w:numPr>
        <w:rPr>
          <w:sz w:val="24"/>
        </w:rPr>
      </w:pPr>
      <w:r>
        <w:rPr>
          <w:sz w:val="24"/>
        </w:rPr>
        <w:t>Sports</w:t>
      </w:r>
    </w:p>
    <w:p w14:paraId="4AF8C3F7" w14:textId="77777777" w:rsidR="00E65B57" w:rsidRDefault="00E65B57" w:rsidP="00E65B57">
      <w:pPr>
        <w:pStyle w:val="ListParagraph"/>
        <w:numPr>
          <w:ilvl w:val="0"/>
          <w:numId w:val="17"/>
        </w:numPr>
        <w:rPr>
          <w:sz w:val="24"/>
        </w:rPr>
      </w:pPr>
      <w:r>
        <w:rPr>
          <w:sz w:val="24"/>
        </w:rPr>
        <w:t>Auto</w:t>
      </w:r>
    </w:p>
    <w:p w14:paraId="4482B23F" w14:textId="77777777" w:rsidR="00E65B57" w:rsidRDefault="00E65B57" w:rsidP="00E65B57">
      <w:pPr>
        <w:pStyle w:val="ListParagraph"/>
        <w:numPr>
          <w:ilvl w:val="0"/>
          <w:numId w:val="17"/>
        </w:numPr>
        <w:rPr>
          <w:sz w:val="24"/>
        </w:rPr>
      </w:pPr>
      <w:r>
        <w:rPr>
          <w:sz w:val="24"/>
        </w:rPr>
        <w:t>Fall</w:t>
      </w:r>
    </w:p>
    <w:p w14:paraId="64FCFAB8" w14:textId="77777777" w:rsidR="00E65B57" w:rsidRDefault="00E65B57" w:rsidP="00E65B57">
      <w:pPr>
        <w:pStyle w:val="ListParagraph"/>
        <w:numPr>
          <w:ilvl w:val="0"/>
          <w:numId w:val="17"/>
        </w:numPr>
        <w:rPr>
          <w:sz w:val="24"/>
        </w:rPr>
      </w:pPr>
      <w:r>
        <w:rPr>
          <w:sz w:val="24"/>
        </w:rPr>
        <w:t>Home injury</w:t>
      </w:r>
    </w:p>
    <w:p w14:paraId="582B4AE5" w14:textId="77777777" w:rsidR="00E65B57" w:rsidRDefault="00E65B57" w:rsidP="00E65B57">
      <w:pPr>
        <w:pStyle w:val="ListParagraph"/>
        <w:numPr>
          <w:ilvl w:val="0"/>
          <w:numId w:val="17"/>
        </w:numPr>
        <w:rPr>
          <w:sz w:val="24"/>
        </w:rPr>
      </w:pPr>
      <w:r>
        <w:rPr>
          <w:sz w:val="24"/>
        </w:rPr>
        <w:t>Chronic discomfort</w:t>
      </w:r>
    </w:p>
    <w:p w14:paraId="0FE51C2B" w14:textId="77777777" w:rsidR="00E65B57" w:rsidRDefault="00E65B57" w:rsidP="00E65B57">
      <w:pPr>
        <w:pStyle w:val="ListParagraph"/>
        <w:numPr>
          <w:ilvl w:val="0"/>
          <w:numId w:val="17"/>
        </w:numPr>
        <w:rPr>
          <w:sz w:val="24"/>
        </w:rPr>
      </w:pPr>
      <w:r>
        <w:rPr>
          <w:sz w:val="24"/>
        </w:rPr>
        <w:t>Other</w:t>
      </w:r>
    </w:p>
    <w:p w14:paraId="63766374" w14:textId="77777777" w:rsidR="00E65B57" w:rsidRDefault="00E65B57" w:rsidP="00E65B57">
      <w:pPr>
        <w:rPr>
          <w:sz w:val="24"/>
        </w:rPr>
      </w:pPr>
      <w:r>
        <w:rPr>
          <w:sz w:val="24"/>
        </w:rPr>
        <w:t>Please explain further:</w:t>
      </w:r>
    </w:p>
    <w:p w14:paraId="4FD23E12" w14:textId="77777777" w:rsidR="00E65B57" w:rsidRDefault="00E65B57" w:rsidP="00E65B57">
      <w:pPr>
        <w:rPr>
          <w:sz w:val="24"/>
        </w:rPr>
      </w:pPr>
    </w:p>
    <w:p w14:paraId="4FA405B7" w14:textId="77777777" w:rsidR="00E65B57" w:rsidRDefault="00E65B57" w:rsidP="00E65B57">
      <w:pPr>
        <w:rPr>
          <w:sz w:val="24"/>
        </w:rPr>
      </w:pPr>
    </w:p>
    <w:p w14:paraId="627C1AC4" w14:textId="77777777" w:rsidR="00E65B57" w:rsidRDefault="00E65B57" w:rsidP="00E65B57">
      <w:pPr>
        <w:rPr>
          <w:sz w:val="24"/>
        </w:rPr>
      </w:pPr>
      <w:r>
        <w:rPr>
          <w:sz w:val="24"/>
        </w:rPr>
        <w:t>If job related, have you made a report of your accident to your employer?</w:t>
      </w:r>
    </w:p>
    <w:p w14:paraId="4E1BB083" w14:textId="77777777" w:rsidR="00E65B57" w:rsidRDefault="00E65B57" w:rsidP="00E65B57">
      <w:pPr>
        <w:pStyle w:val="ListParagraph"/>
        <w:numPr>
          <w:ilvl w:val="0"/>
          <w:numId w:val="18"/>
        </w:numPr>
        <w:rPr>
          <w:sz w:val="24"/>
        </w:rPr>
      </w:pPr>
      <w:r>
        <w:rPr>
          <w:sz w:val="24"/>
        </w:rPr>
        <w:t>Yes</w:t>
      </w:r>
    </w:p>
    <w:p w14:paraId="174F6D3B" w14:textId="77777777" w:rsidR="00E65B57" w:rsidRDefault="00E65B57" w:rsidP="00E65B57">
      <w:pPr>
        <w:pStyle w:val="ListParagraph"/>
        <w:numPr>
          <w:ilvl w:val="0"/>
          <w:numId w:val="18"/>
        </w:numPr>
        <w:rPr>
          <w:sz w:val="24"/>
        </w:rPr>
      </w:pPr>
      <w:r>
        <w:rPr>
          <w:sz w:val="24"/>
        </w:rPr>
        <w:t>No</w:t>
      </w:r>
    </w:p>
    <w:p w14:paraId="5D1E2987" w14:textId="77777777" w:rsidR="00E65B57" w:rsidRDefault="00E65B57" w:rsidP="00E65B57">
      <w:pPr>
        <w:rPr>
          <w:sz w:val="24"/>
        </w:rPr>
      </w:pPr>
    </w:p>
    <w:p w14:paraId="692C099D" w14:textId="77777777" w:rsidR="00E65B57" w:rsidRDefault="00E65B57" w:rsidP="00E65B57">
      <w:pPr>
        <w:rPr>
          <w:sz w:val="24"/>
        </w:rPr>
      </w:pPr>
      <w:r>
        <w:rPr>
          <w:sz w:val="24"/>
        </w:rPr>
        <w:t>When did this condition begin?</w:t>
      </w:r>
    </w:p>
    <w:p w14:paraId="5979C99D" w14:textId="77777777" w:rsidR="00E65B57" w:rsidRDefault="00E65B57" w:rsidP="00E65B57">
      <w:pPr>
        <w:rPr>
          <w:sz w:val="24"/>
        </w:rPr>
      </w:pPr>
    </w:p>
    <w:p w14:paraId="3038765C" w14:textId="77777777" w:rsidR="00E65B57" w:rsidRDefault="00E65B57" w:rsidP="00E65B57">
      <w:pPr>
        <w:rPr>
          <w:sz w:val="24"/>
        </w:rPr>
      </w:pPr>
      <w:r>
        <w:rPr>
          <w:sz w:val="24"/>
        </w:rPr>
        <w:t xml:space="preserve">Has this condition </w:t>
      </w:r>
    </w:p>
    <w:p w14:paraId="01217799" w14:textId="77777777" w:rsidR="00E65B57" w:rsidRDefault="00E65B57" w:rsidP="00E65B57">
      <w:pPr>
        <w:pStyle w:val="ListParagraph"/>
        <w:numPr>
          <w:ilvl w:val="0"/>
          <w:numId w:val="19"/>
        </w:numPr>
        <w:rPr>
          <w:sz w:val="24"/>
        </w:rPr>
      </w:pPr>
      <w:r>
        <w:rPr>
          <w:sz w:val="24"/>
        </w:rPr>
        <w:t>Gotten worse</w:t>
      </w:r>
    </w:p>
    <w:p w14:paraId="7BF5E9B1" w14:textId="77777777" w:rsidR="00E65B57" w:rsidRDefault="00E65B57" w:rsidP="00E65B57">
      <w:pPr>
        <w:pStyle w:val="ListParagraph"/>
        <w:numPr>
          <w:ilvl w:val="0"/>
          <w:numId w:val="19"/>
        </w:numPr>
        <w:rPr>
          <w:sz w:val="24"/>
        </w:rPr>
      </w:pPr>
      <w:r>
        <w:rPr>
          <w:sz w:val="24"/>
        </w:rPr>
        <w:t>Stayed constant</w:t>
      </w:r>
    </w:p>
    <w:p w14:paraId="24132596" w14:textId="77777777" w:rsidR="00E65B57" w:rsidRDefault="00E65B57" w:rsidP="00E65B57">
      <w:pPr>
        <w:pStyle w:val="ListParagraph"/>
        <w:numPr>
          <w:ilvl w:val="0"/>
          <w:numId w:val="19"/>
        </w:numPr>
        <w:rPr>
          <w:sz w:val="24"/>
        </w:rPr>
      </w:pPr>
      <w:r>
        <w:rPr>
          <w:sz w:val="24"/>
        </w:rPr>
        <w:t>Come and gone</w:t>
      </w:r>
    </w:p>
    <w:p w14:paraId="0D95BB4B" w14:textId="77777777" w:rsidR="00E65B57" w:rsidRDefault="00E65B57" w:rsidP="00E65B57">
      <w:pPr>
        <w:rPr>
          <w:sz w:val="24"/>
        </w:rPr>
      </w:pPr>
    </w:p>
    <w:p w14:paraId="443EF0E1" w14:textId="77777777" w:rsidR="00E65B57" w:rsidRDefault="00E65B57" w:rsidP="00E65B57">
      <w:pPr>
        <w:rPr>
          <w:sz w:val="24"/>
        </w:rPr>
      </w:pPr>
      <w:r>
        <w:rPr>
          <w:sz w:val="24"/>
        </w:rPr>
        <w:t xml:space="preserve">Does this condition interfere </w:t>
      </w:r>
      <w:proofErr w:type="gramStart"/>
      <w:r>
        <w:rPr>
          <w:sz w:val="24"/>
        </w:rPr>
        <w:t>with:</w:t>
      </w:r>
      <w:proofErr w:type="gramEnd"/>
    </w:p>
    <w:p w14:paraId="3DABD044" w14:textId="77777777" w:rsidR="00E65B57" w:rsidRDefault="00E65B57" w:rsidP="00E65B57">
      <w:pPr>
        <w:pStyle w:val="ListParagraph"/>
        <w:numPr>
          <w:ilvl w:val="0"/>
          <w:numId w:val="20"/>
        </w:numPr>
        <w:rPr>
          <w:sz w:val="24"/>
        </w:rPr>
      </w:pPr>
      <w:r>
        <w:rPr>
          <w:sz w:val="24"/>
        </w:rPr>
        <w:t xml:space="preserve">Work </w:t>
      </w:r>
    </w:p>
    <w:p w14:paraId="03618318" w14:textId="77777777" w:rsidR="00E65B57" w:rsidRDefault="00E65B57" w:rsidP="00E65B57">
      <w:pPr>
        <w:pStyle w:val="ListParagraph"/>
        <w:numPr>
          <w:ilvl w:val="0"/>
          <w:numId w:val="20"/>
        </w:numPr>
        <w:rPr>
          <w:sz w:val="24"/>
        </w:rPr>
      </w:pPr>
      <w:r>
        <w:rPr>
          <w:sz w:val="24"/>
        </w:rPr>
        <w:t>Sleep</w:t>
      </w:r>
    </w:p>
    <w:p w14:paraId="4EEEE0A5" w14:textId="77777777" w:rsidR="00E65B57" w:rsidRDefault="00E65B57" w:rsidP="00E65B57">
      <w:pPr>
        <w:pStyle w:val="ListParagraph"/>
        <w:numPr>
          <w:ilvl w:val="0"/>
          <w:numId w:val="20"/>
        </w:numPr>
        <w:rPr>
          <w:sz w:val="24"/>
        </w:rPr>
      </w:pPr>
      <w:r>
        <w:rPr>
          <w:sz w:val="24"/>
        </w:rPr>
        <w:t>Daily routine</w:t>
      </w:r>
    </w:p>
    <w:p w14:paraId="3D2D0B3C" w14:textId="77777777" w:rsidR="00E65B57" w:rsidRDefault="00E65B57" w:rsidP="00E65B57">
      <w:pPr>
        <w:pStyle w:val="ListParagraph"/>
        <w:numPr>
          <w:ilvl w:val="0"/>
          <w:numId w:val="20"/>
        </w:numPr>
        <w:rPr>
          <w:sz w:val="24"/>
        </w:rPr>
      </w:pPr>
      <w:r>
        <w:rPr>
          <w:sz w:val="24"/>
        </w:rPr>
        <w:t>Other activities</w:t>
      </w:r>
    </w:p>
    <w:p w14:paraId="0414C8DA" w14:textId="77777777" w:rsidR="00E65B57" w:rsidRDefault="00E65B57" w:rsidP="00E65B57">
      <w:pPr>
        <w:rPr>
          <w:sz w:val="24"/>
        </w:rPr>
      </w:pPr>
      <w:r>
        <w:rPr>
          <w:sz w:val="24"/>
        </w:rPr>
        <w:t>Please explain further:</w:t>
      </w:r>
    </w:p>
    <w:p w14:paraId="2C6A14AF" w14:textId="77777777" w:rsidR="00E65B57" w:rsidRDefault="00E65B57" w:rsidP="00E65B57">
      <w:pPr>
        <w:rPr>
          <w:sz w:val="24"/>
        </w:rPr>
      </w:pPr>
    </w:p>
    <w:p w14:paraId="7CA84DF8" w14:textId="77777777" w:rsidR="00E65B57" w:rsidRDefault="00E65B57" w:rsidP="00E65B57">
      <w:pPr>
        <w:rPr>
          <w:sz w:val="24"/>
        </w:rPr>
      </w:pPr>
    </w:p>
    <w:p w14:paraId="5FC41F79" w14:textId="77777777" w:rsidR="00E65B57" w:rsidRDefault="00E65B57" w:rsidP="00E65B57">
      <w:pPr>
        <w:rPr>
          <w:sz w:val="24"/>
        </w:rPr>
      </w:pPr>
      <w:r>
        <w:rPr>
          <w:sz w:val="24"/>
        </w:rPr>
        <w:t>Has this condition occurred before?</w:t>
      </w:r>
    </w:p>
    <w:p w14:paraId="01F852E2" w14:textId="77777777" w:rsidR="00E65B57" w:rsidRDefault="00E65B57" w:rsidP="00E65B57">
      <w:pPr>
        <w:pStyle w:val="ListParagraph"/>
        <w:numPr>
          <w:ilvl w:val="0"/>
          <w:numId w:val="21"/>
        </w:numPr>
        <w:rPr>
          <w:sz w:val="24"/>
        </w:rPr>
      </w:pPr>
      <w:r>
        <w:rPr>
          <w:sz w:val="24"/>
        </w:rPr>
        <w:t xml:space="preserve">Yes </w:t>
      </w:r>
    </w:p>
    <w:p w14:paraId="2E904720" w14:textId="77777777" w:rsidR="00E65B57" w:rsidRDefault="00E65B57" w:rsidP="00E65B57">
      <w:pPr>
        <w:pStyle w:val="ListParagraph"/>
        <w:numPr>
          <w:ilvl w:val="0"/>
          <w:numId w:val="21"/>
        </w:numPr>
        <w:rPr>
          <w:sz w:val="24"/>
        </w:rPr>
      </w:pPr>
      <w:r>
        <w:rPr>
          <w:sz w:val="24"/>
        </w:rPr>
        <w:t>No</w:t>
      </w:r>
    </w:p>
    <w:p w14:paraId="700551BE" w14:textId="77777777" w:rsidR="00E65B57" w:rsidRDefault="00E65B57" w:rsidP="00E65B57">
      <w:pPr>
        <w:rPr>
          <w:sz w:val="24"/>
        </w:rPr>
      </w:pPr>
      <w:r>
        <w:rPr>
          <w:sz w:val="24"/>
        </w:rPr>
        <w:t>Please explain further:</w:t>
      </w:r>
    </w:p>
    <w:p w14:paraId="171DE2EF" w14:textId="77777777" w:rsidR="00E65B57" w:rsidRDefault="00E65B57" w:rsidP="00E65B57">
      <w:pPr>
        <w:rPr>
          <w:sz w:val="24"/>
        </w:rPr>
      </w:pPr>
    </w:p>
    <w:p w14:paraId="70979681" w14:textId="77777777" w:rsidR="00E65B57" w:rsidRDefault="00E65B57" w:rsidP="00E65B57">
      <w:pPr>
        <w:rPr>
          <w:sz w:val="24"/>
        </w:rPr>
      </w:pPr>
    </w:p>
    <w:p w14:paraId="0275CF19" w14:textId="77777777" w:rsidR="00E65B57" w:rsidRDefault="00E65B57" w:rsidP="00E65B57">
      <w:pPr>
        <w:rPr>
          <w:sz w:val="24"/>
        </w:rPr>
      </w:pPr>
      <w:r>
        <w:rPr>
          <w:sz w:val="24"/>
        </w:rPr>
        <w:t>Have you seen other doctors for this condition?</w:t>
      </w:r>
    </w:p>
    <w:p w14:paraId="7C96ABD9" w14:textId="77777777" w:rsidR="00E65B57" w:rsidRDefault="00E65B57" w:rsidP="00E65B57">
      <w:pPr>
        <w:pStyle w:val="ListParagraph"/>
        <w:numPr>
          <w:ilvl w:val="0"/>
          <w:numId w:val="22"/>
        </w:numPr>
        <w:rPr>
          <w:sz w:val="24"/>
        </w:rPr>
      </w:pPr>
      <w:r>
        <w:rPr>
          <w:sz w:val="24"/>
        </w:rPr>
        <w:t xml:space="preserve">Yes </w:t>
      </w:r>
    </w:p>
    <w:p w14:paraId="3B4BA5C3" w14:textId="77777777" w:rsidR="00E65B57" w:rsidRDefault="00E65B57" w:rsidP="00E65B57">
      <w:pPr>
        <w:pStyle w:val="ListParagraph"/>
        <w:numPr>
          <w:ilvl w:val="0"/>
          <w:numId w:val="22"/>
        </w:numPr>
        <w:rPr>
          <w:sz w:val="24"/>
        </w:rPr>
      </w:pPr>
      <w:r>
        <w:rPr>
          <w:sz w:val="24"/>
        </w:rPr>
        <w:t>No</w:t>
      </w:r>
    </w:p>
    <w:p w14:paraId="6022F30B" w14:textId="77777777" w:rsidR="00E65B57" w:rsidRDefault="00E65B57" w:rsidP="00E65B57">
      <w:pPr>
        <w:rPr>
          <w:sz w:val="24"/>
        </w:rPr>
      </w:pPr>
    </w:p>
    <w:p w14:paraId="37D2D898" w14:textId="77777777" w:rsidR="00E65B57" w:rsidRDefault="00E65B57" w:rsidP="00E65B57">
      <w:pPr>
        <w:rPr>
          <w:sz w:val="24"/>
        </w:rPr>
      </w:pPr>
      <w:r>
        <w:rPr>
          <w:sz w:val="24"/>
        </w:rPr>
        <w:t>Doctor’s name:</w:t>
      </w:r>
    </w:p>
    <w:p w14:paraId="2ECC12C4" w14:textId="77777777" w:rsidR="00E65B57" w:rsidRDefault="00E65B57" w:rsidP="00E65B57">
      <w:pPr>
        <w:rPr>
          <w:sz w:val="24"/>
        </w:rPr>
      </w:pPr>
    </w:p>
    <w:p w14:paraId="65F8B0FC" w14:textId="77777777" w:rsidR="00E65B57" w:rsidRDefault="00E65B57" w:rsidP="00E65B57">
      <w:pPr>
        <w:rPr>
          <w:sz w:val="24"/>
        </w:rPr>
      </w:pPr>
      <w:r>
        <w:rPr>
          <w:sz w:val="24"/>
        </w:rPr>
        <w:t>Type of Treatment:</w:t>
      </w:r>
    </w:p>
    <w:p w14:paraId="10AA8DD7" w14:textId="77777777" w:rsidR="00E65B57" w:rsidRDefault="00E65B57" w:rsidP="00E65B57">
      <w:pPr>
        <w:rPr>
          <w:sz w:val="24"/>
        </w:rPr>
      </w:pPr>
    </w:p>
    <w:p w14:paraId="7A101FDC" w14:textId="77777777" w:rsidR="00E65B57" w:rsidRDefault="00E65B57" w:rsidP="00E65B57">
      <w:pPr>
        <w:rPr>
          <w:sz w:val="24"/>
        </w:rPr>
      </w:pPr>
      <w:r>
        <w:rPr>
          <w:sz w:val="24"/>
        </w:rPr>
        <w:t>Results:</w:t>
      </w:r>
    </w:p>
    <w:p w14:paraId="57A321F2" w14:textId="77777777" w:rsidR="00E65B57" w:rsidRDefault="00E65B57" w:rsidP="00E65B57">
      <w:pPr>
        <w:rPr>
          <w:sz w:val="24"/>
        </w:rPr>
      </w:pPr>
    </w:p>
    <w:p w14:paraId="285A37D4" w14:textId="77777777" w:rsidR="00E65B57" w:rsidRDefault="00E65B57" w:rsidP="00E65B57">
      <w:pPr>
        <w:rPr>
          <w:sz w:val="24"/>
        </w:rPr>
      </w:pPr>
    </w:p>
    <w:p w14:paraId="281C7D9C" w14:textId="77777777" w:rsidR="00E65B57" w:rsidRDefault="00E65B57" w:rsidP="00E65B57">
      <w:pPr>
        <w:rPr>
          <w:b/>
          <w:sz w:val="24"/>
        </w:rPr>
      </w:pPr>
      <w:r>
        <w:rPr>
          <w:b/>
          <w:sz w:val="24"/>
        </w:rPr>
        <w:t>Goals for your care:</w:t>
      </w:r>
    </w:p>
    <w:p w14:paraId="680B88FC" w14:textId="77777777" w:rsidR="00E65B57" w:rsidRDefault="00E65B57" w:rsidP="00E65B57">
      <w:pPr>
        <w:rPr>
          <w:sz w:val="24"/>
        </w:rPr>
      </w:pPr>
    </w:p>
    <w:p w14:paraId="1D93180C" w14:textId="77777777" w:rsidR="00E65B57" w:rsidRDefault="00E65B57" w:rsidP="00E65B57">
      <w:pPr>
        <w:rPr>
          <w:sz w:val="24"/>
        </w:rPr>
      </w:pPr>
      <w:r>
        <w:rPr>
          <w:sz w:val="24"/>
        </w:rPr>
        <w:t>People see Chiropractors for a variety of reasons. Some go for relief of pain, some to correct the cause of pain, and others for correction of whatever is malfunctioning in their body. Your Doctor will weigh your needs and desires when recommending your care program. Please check the type of care desired so that we may be guided by your wishes whenever possible.</w:t>
      </w:r>
    </w:p>
    <w:p w14:paraId="2F0E3870" w14:textId="77777777" w:rsidR="00E65B57" w:rsidRDefault="00E65B57" w:rsidP="00E65B57">
      <w:pPr>
        <w:rPr>
          <w:sz w:val="24"/>
        </w:rPr>
      </w:pPr>
    </w:p>
    <w:p w14:paraId="4F97DD61" w14:textId="77777777" w:rsidR="00E65B57" w:rsidRDefault="00E65B57" w:rsidP="00E65B57">
      <w:pPr>
        <w:pStyle w:val="ListParagraph"/>
        <w:numPr>
          <w:ilvl w:val="0"/>
          <w:numId w:val="23"/>
        </w:numPr>
        <w:rPr>
          <w:sz w:val="24"/>
        </w:rPr>
      </w:pPr>
      <w:r>
        <w:rPr>
          <w:b/>
          <w:sz w:val="24"/>
        </w:rPr>
        <w:t>Relief care:</w:t>
      </w:r>
      <w:r>
        <w:rPr>
          <w:sz w:val="24"/>
        </w:rPr>
        <w:t xml:space="preserve"> Symptomatic relief of pain or discomfort</w:t>
      </w:r>
    </w:p>
    <w:p w14:paraId="1014B107" w14:textId="77777777" w:rsidR="00E65B57" w:rsidRDefault="00E65B57" w:rsidP="00E65B57">
      <w:pPr>
        <w:pStyle w:val="ListParagraph"/>
        <w:numPr>
          <w:ilvl w:val="0"/>
          <w:numId w:val="23"/>
        </w:numPr>
        <w:rPr>
          <w:sz w:val="24"/>
        </w:rPr>
      </w:pPr>
      <w:r>
        <w:rPr>
          <w:b/>
          <w:sz w:val="24"/>
        </w:rPr>
        <w:lastRenderedPageBreak/>
        <w:t xml:space="preserve">Corrective care: </w:t>
      </w:r>
      <w:r>
        <w:rPr>
          <w:sz w:val="24"/>
        </w:rPr>
        <w:t>Correcting and relieving the cause of the problem as well as the symptom</w:t>
      </w:r>
    </w:p>
    <w:p w14:paraId="04D80468" w14:textId="77777777" w:rsidR="00E65B57" w:rsidRDefault="00E65B57" w:rsidP="00E65B57">
      <w:pPr>
        <w:pStyle w:val="ListParagraph"/>
        <w:numPr>
          <w:ilvl w:val="0"/>
          <w:numId w:val="23"/>
        </w:numPr>
        <w:rPr>
          <w:sz w:val="24"/>
        </w:rPr>
      </w:pPr>
      <w:r>
        <w:rPr>
          <w:b/>
          <w:sz w:val="24"/>
        </w:rPr>
        <w:t>Comprehensive care:</w:t>
      </w:r>
      <w:r>
        <w:rPr>
          <w:sz w:val="24"/>
        </w:rPr>
        <w:t xml:space="preserve"> Bring whatever is malfunctioning in the body to the highest state of health possible with Chiropractic care.</w:t>
      </w:r>
    </w:p>
    <w:p w14:paraId="6E2DB95C" w14:textId="77777777" w:rsidR="00E65B57" w:rsidRDefault="00E65B57" w:rsidP="00E65B57">
      <w:pPr>
        <w:pStyle w:val="ListParagraph"/>
        <w:numPr>
          <w:ilvl w:val="0"/>
          <w:numId w:val="23"/>
        </w:numPr>
        <w:rPr>
          <w:sz w:val="24"/>
        </w:rPr>
      </w:pPr>
      <w:r>
        <w:rPr>
          <w:b/>
          <w:i/>
          <w:sz w:val="24"/>
        </w:rPr>
        <w:t>I want the Doctor to select the type of care appropriate for my condition.</w:t>
      </w:r>
    </w:p>
    <w:p w14:paraId="6B2CE55F" w14:textId="77777777" w:rsidR="00E65B57" w:rsidRDefault="00E65B57" w:rsidP="00E65B57">
      <w:pPr>
        <w:ind w:left="360"/>
        <w:rPr>
          <w:sz w:val="24"/>
        </w:rPr>
      </w:pPr>
    </w:p>
    <w:p w14:paraId="34685D88" w14:textId="77777777" w:rsidR="00E65B57" w:rsidRDefault="00E65B57" w:rsidP="00E65B57">
      <w:pPr>
        <w:ind w:left="360"/>
        <w:rPr>
          <w:b/>
          <w:sz w:val="24"/>
        </w:rPr>
      </w:pPr>
      <w:r>
        <w:rPr>
          <w:b/>
          <w:sz w:val="24"/>
        </w:rPr>
        <w:t>Allergies/Medications:</w:t>
      </w:r>
    </w:p>
    <w:p w14:paraId="22D8F32A" w14:textId="77777777" w:rsidR="00E65B57" w:rsidRDefault="00E65B57" w:rsidP="00E65B57">
      <w:pPr>
        <w:ind w:left="360"/>
        <w:rPr>
          <w:b/>
          <w:sz w:val="24"/>
        </w:rPr>
      </w:pPr>
    </w:p>
    <w:p w14:paraId="77F5540B" w14:textId="77777777" w:rsidR="00E65B57" w:rsidRDefault="00E65B57" w:rsidP="00E65B57">
      <w:pPr>
        <w:ind w:left="360"/>
        <w:rPr>
          <w:b/>
          <w:sz w:val="24"/>
        </w:rPr>
      </w:pPr>
      <w:r>
        <w:rPr>
          <w:b/>
          <w:sz w:val="24"/>
        </w:rPr>
        <w:t>Please provide specific names</w:t>
      </w:r>
    </w:p>
    <w:p w14:paraId="19A61645" w14:textId="77777777" w:rsidR="00E65B57" w:rsidRDefault="00E65B57" w:rsidP="00E65B57">
      <w:pPr>
        <w:pBdr>
          <w:top w:val="single" w:sz="12" w:space="1" w:color="auto"/>
          <w:bottom w:val="single" w:sz="12" w:space="1" w:color="auto"/>
        </w:pBdr>
        <w:rPr>
          <w:b/>
          <w:sz w:val="24"/>
        </w:rPr>
      </w:pPr>
    </w:p>
    <w:p w14:paraId="13B11AAE" w14:textId="77777777" w:rsidR="00E65B57" w:rsidRDefault="00E65B57" w:rsidP="00E65B57">
      <w:pPr>
        <w:pBdr>
          <w:bottom w:val="single" w:sz="12" w:space="1" w:color="auto"/>
          <w:between w:val="single" w:sz="12" w:space="1" w:color="auto"/>
        </w:pBdr>
        <w:rPr>
          <w:b/>
          <w:sz w:val="24"/>
        </w:rPr>
      </w:pPr>
    </w:p>
    <w:p w14:paraId="0C592EE0" w14:textId="77777777" w:rsidR="00E65B57" w:rsidRDefault="00E65B57" w:rsidP="00E65B57">
      <w:pPr>
        <w:pBdr>
          <w:bottom w:val="single" w:sz="12" w:space="1" w:color="auto"/>
          <w:between w:val="single" w:sz="12" w:space="1" w:color="auto"/>
        </w:pBdr>
        <w:rPr>
          <w:b/>
          <w:sz w:val="24"/>
        </w:rPr>
      </w:pPr>
    </w:p>
    <w:p w14:paraId="5467FA8D" w14:textId="77777777" w:rsidR="00E65B57" w:rsidRDefault="00E65B57" w:rsidP="00E65B57">
      <w:pPr>
        <w:pBdr>
          <w:bottom w:val="single" w:sz="12" w:space="1" w:color="auto"/>
          <w:between w:val="single" w:sz="12" w:space="1" w:color="auto"/>
        </w:pBdr>
        <w:rPr>
          <w:b/>
          <w:sz w:val="24"/>
        </w:rPr>
      </w:pPr>
    </w:p>
    <w:p w14:paraId="3403CF63" w14:textId="77777777" w:rsidR="00E65B57" w:rsidRDefault="00E65B57" w:rsidP="00E65B57">
      <w:pPr>
        <w:pBdr>
          <w:bottom w:val="single" w:sz="12" w:space="1" w:color="auto"/>
          <w:between w:val="single" w:sz="12" w:space="1" w:color="auto"/>
        </w:pBdr>
        <w:rPr>
          <w:b/>
          <w:sz w:val="24"/>
        </w:rPr>
      </w:pPr>
    </w:p>
    <w:p w14:paraId="1137CC7A" w14:textId="77777777" w:rsidR="00E65B57" w:rsidRDefault="00E65B57" w:rsidP="00E65B57">
      <w:pPr>
        <w:pBdr>
          <w:bottom w:val="single" w:sz="12" w:space="1" w:color="auto"/>
          <w:between w:val="single" w:sz="12" w:space="1" w:color="auto"/>
        </w:pBdr>
        <w:rPr>
          <w:b/>
          <w:sz w:val="24"/>
        </w:rPr>
      </w:pPr>
    </w:p>
    <w:p w14:paraId="24AC310D" w14:textId="77777777" w:rsidR="00E65B57" w:rsidRDefault="00E65B57" w:rsidP="00E65B57">
      <w:pPr>
        <w:pBdr>
          <w:bottom w:val="single" w:sz="12" w:space="1" w:color="auto"/>
          <w:between w:val="single" w:sz="12" w:space="1" w:color="auto"/>
        </w:pBdr>
        <w:rPr>
          <w:b/>
          <w:sz w:val="24"/>
        </w:rPr>
      </w:pPr>
    </w:p>
    <w:p w14:paraId="7CE27332" w14:textId="77777777" w:rsidR="00316C5B" w:rsidRDefault="00316C5B" w:rsidP="00E65B57">
      <w:pPr>
        <w:pBdr>
          <w:bottom w:val="single" w:sz="12" w:space="1" w:color="auto"/>
          <w:between w:val="single" w:sz="12" w:space="1" w:color="auto"/>
        </w:pBdr>
        <w:rPr>
          <w:b/>
          <w:sz w:val="24"/>
        </w:rPr>
      </w:pPr>
    </w:p>
    <w:p w14:paraId="166A3D34" w14:textId="77777777" w:rsidR="00316C5B" w:rsidRDefault="00316C5B" w:rsidP="00E65B57">
      <w:pPr>
        <w:rPr>
          <w:b/>
          <w:sz w:val="24"/>
        </w:rPr>
      </w:pPr>
    </w:p>
    <w:p w14:paraId="04BAA712" w14:textId="77777777" w:rsidR="00316C5B" w:rsidRDefault="00316C5B" w:rsidP="00E65B57">
      <w:pPr>
        <w:rPr>
          <w:b/>
          <w:sz w:val="24"/>
        </w:rPr>
      </w:pPr>
      <w:r>
        <w:rPr>
          <w:b/>
          <w:sz w:val="24"/>
        </w:rPr>
        <w:t>Your Concerns:</w:t>
      </w:r>
    </w:p>
    <w:p w14:paraId="07A81357" w14:textId="77777777" w:rsidR="00316C5B" w:rsidRDefault="00316C5B" w:rsidP="00E65B57">
      <w:pPr>
        <w:rPr>
          <w:b/>
          <w:sz w:val="24"/>
        </w:rPr>
      </w:pPr>
    </w:p>
    <w:p w14:paraId="55FAB41D" w14:textId="77777777" w:rsidR="00316C5B" w:rsidRDefault="00316C5B" w:rsidP="00E65B57">
      <w:pPr>
        <w:rPr>
          <w:i/>
          <w:sz w:val="24"/>
        </w:rPr>
      </w:pPr>
      <w:r>
        <w:rPr>
          <w:i/>
          <w:sz w:val="24"/>
        </w:rPr>
        <w:t>Instructions: Please check the health concerns or conditions you may be experiencing now or in the past. Each area of concern relates to an area of the spine and nerve function.</w:t>
      </w:r>
    </w:p>
    <w:p w14:paraId="0DDCAFA1" w14:textId="77777777" w:rsidR="00316C5B" w:rsidRDefault="00316C5B" w:rsidP="00E65B57">
      <w:pPr>
        <w:rPr>
          <w:sz w:val="24"/>
        </w:rPr>
      </w:pPr>
    </w:p>
    <w:p w14:paraId="664A66F6" w14:textId="77777777" w:rsidR="00316C5B" w:rsidRDefault="00316C5B" w:rsidP="00316C5B">
      <w:pPr>
        <w:pStyle w:val="ListParagraph"/>
        <w:numPr>
          <w:ilvl w:val="0"/>
          <w:numId w:val="24"/>
        </w:numPr>
        <w:rPr>
          <w:sz w:val="24"/>
        </w:rPr>
      </w:pPr>
      <w:r>
        <w:rPr>
          <w:sz w:val="24"/>
        </w:rPr>
        <w:t>Headaches</w:t>
      </w:r>
    </w:p>
    <w:p w14:paraId="4F5CE367" w14:textId="77777777" w:rsidR="00316C5B" w:rsidRDefault="00316C5B" w:rsidP="00316C5B">
      <w:pPr>
        <w:pStyle w:val="ListParagraph"/>
        <w:numPr>
          <w:ilvl w:val="0"/>
          <w:numId w:val="24"/>
        </w:numPr>
        <w:rPr>
          <w:sz w:val="24"/>
        </w:rPr>
      </w:pPr>
      <w:r>
        <w:rPr>
          <w:sz w:val="24"/>
        </w:rPr>
        <w:t>Migraines</w:t>
      </w:r>
    </w:p>
    <w:p w14:paraId="398CBFCF" w14:textId="77777777" w:rsidR="00316C5B" w:rsidRDefault="00316C5B" w:rsidP="00316C5B">
      <w:pPr>
        <w:pStyle w:val="ListParagraph"/>
        <w:numPr>
          <w:ilvl w:val="0"/>
          <w:numId w:val="24"/>
        </w:numPr>
        <w:rPr>
          <w:sz w:val="24"/>
        </w:rPr>
      </w:pPr>
      <w:r>
        <w:rPr>
          <w:sz w:val="24"/>
        </w:rPr>
        <w:t>Dizziness</w:t>
      </w:r>
    </w:p>
    <w:p w14:paraId="67A7366C" w14:textId="77777777" w:rsidR="00316C5B" w:rsidRDefault="00316C5B" w:rsidP="00316C5B">
      <w:pPr>
        <w:pStyle w:val="ListParagraph"/>
        <w:numPr>
          <w:ilvl w:val="0"/>
          <w:numId w:val="24"/>
        </w:numPr>
        <w:rPr>
          <w:sz w:val="24"/>
        </w:rPr>
      </w:pPr>
      <w:r>
        <w:rPr>
          <w:sz w:val="24"/>
        </w:rPr>
        <w:t>Sinus Problems</w:t>
      </w:r>
    </w:p>
    <w:p w14:paraId="14DFBF5A" w14:textId="77777777" w:rsidR="00316C5B" w:rsidRDefault="00316C5B" w:rsidP="00316C5B">
      <w:pPr>
        <w:pStyle w:val="ListParagraph"/>
        <w:numPr>
          <w:ilvl w:val="0"/>
          <w:numId w:val="24"/>
        </w:numPr>
        <w:rPr>
          <w:sz w:val="24"/>
        </w:rPr>
      </w:pPr>
      <w:r>
        <w:rPr>
          <w:sz w:val="24"/>
        </w:rPr>
        <w:t>Allergies</w:t>
      </w:r>
    </w:p>
    <w:p w14:paraId="66BCABAC" w14:textId="77777777" w:rsidR="00316C5B" w:rsidRDefault="00316C5B" w:rsidP="00316C5B">
      <w:pPr>
        <w:pStyle w:val="ListParagraph"/>
        <w:numPr>
          <w:ilvl w:val="0"/>
          <w:numId w:val="24"/>
        </w:numPr>
        <w:rPr>
          <w:sz w:val="24"/>
        </w:rPr>
      </w:pPr>
      <w:r>
        <w:rPr>
          <w:sz w:val="24"/>
        </w:rPr>
        <w:t>Fatigue</w:t>
      </w:r>
    </w:p>
    <w:p w14:paraId="6F12C65D" w14:textId="77777777" w:rsidR="00316C5B" w:rsidRDefault="00316C5B" w:rsidP="00316C5B">
      <w:pPr>
        <w:pStyle w:val="ListParagraph"/>
        <w:numPr>
          <w:ilvl w:val="0"/>
          <w:numId w:val="24"/>
        </w:numPr>
        <w:rPr>
          <w:sz w:val="24"/>
        </w:rPr>
      </w:pPr>
      <w:r>
        <w:rPr>
          <w:sz w:val="24"/>
        </w:rPr>
        <w:t>Head colds</w:t>
      </w:r>
    </w:p>
    <w:p w14:paraId="3E50D8AB" w14:textId="77777777" w:rsidR="00316C5B" w:rsidRDefault="00316C5B" w:rsidP="00316C5B">
      <w:pPr>
        <w:pStyle w:val="ListParagraph"/>
        <w:numPr>
          <w:ilvl w:val="0"/>
          <w:numId w:val="24"/>
        </w:numPr>
        <w:rPr>
          <w:sz w:val="24"/>
        </w:rPr>
      </w:pPr>
      <w:r>
        <w:rPr>
          <w:sz w:val="24"/>
        </w:rPr>
        <w:t>Vision problems</w:t>
      </w:r>
    </w:p>
    <w:p w14:paraId="3E94EDC4" w14:textId="77777777" w:rsidR="00316C5B" w:rsidRDefault="00316C5B" w:rsidP="00316C5B">
      <w:pPr>
        <w:pStyle w:val="ListParagraph"/>
        <w:numPr>
          <w:ilvl w:val="0"/>
          <w:numId w:val="24"/>
        </w:numPr>
        <w:rPr>
          <w:sz w:val="24"/>
        </w:rPr>
      </w:pPr>
      <w:r>
        <w:rPr>
          <w:sz w:val="24"/>
        </w:rPr>
        <w:t>Difficulty concentrating</w:t>
      </w:r>
    </w:p>
    <w:p w14:paraId="72724347" w14:textId="77777777" w:rsidR="00316C5B" w:rsidRDefault="00316C5B" w:rsidP="00316C5B">
      <w:pPr>
        <w:pStyle w:val="ListParagraph"/>
        <w:numPr>
          <w:ilvl w:val="0"/>
          <w:numId w:val="24"/>
        </w:numPr>
        <w:rPr>
          <w:sz w:val="24"/>
        </w:rPr>
      </w:pPr>
      <w:r>
        <w:rPr>
          <w:sz w:val="24"/>
        </w:rPr>
        <w:t>Hearing problems</w:t>
      </w:r>
    </w:p>
    <w:p w14:paraId="248BFB26" w14:textId="77777777" w:rsidR="00316C5B" w:rsidRDefault="00316C5B" w:rsidP="00316C5B">
      <w:pPr>
        <w:pStyle w:val="ListParagraph"/>
        <w:numPr>
          <w:ilvl w:val="0"/>
          <w:numId w:val="24"/>
        </w:numPr>
        <w:rPr>
          <w:sz w:val="24"/>
        </w:rPr>
      </w:pPr>
      <w:r>
        <w:rPr>
          <w:sz w:val="24"/>
        </w:rPr>
        <w:t>Sore throat</w:t>
      </w:r>
    </w:p>
    <w:p w14:paraId="292E9A20" w14:textId="77777777" w:rsidR="00316C5B" w:rsidRDefault="00316C5B" w:rsidP="00316C5B">
      <w:pPr>
        <w:pStyle w:val="ListParagraph"/>
        <w:numPr>
          <w:ilvl w:val="0"/>
          <w:numId w:val="24"/>
        </w:numPr>
        <w:rPr>
          <w:sz w:val="24"/>
        </w:rPr>
      </w:pPr>
      <w:r>
        <w:rPr>
          <w:sz w:val="24"/>
        </w:rPr>
        <w:t>Stiff neck</w:t>
      </w:r>
    </w:p>
    <w:p w14:paraId="7BDB95BD" w14:textId="77777777" w:rsidR="00316C5B" w:rsidRDefault="00316C5B" w:rsidP="00316C5B">
      <w:pPr>
        <w:pStyle w:val="ListParagraph"/>
        <w:numPr>
          <w:ilvl w:val="0"/>
          <w:numId w:val="24"/>
        </w:numPr>
        <w:rPr>
          <w:sz w:val="24"/>
        </w:rPr>
      </w:pPr>
      <w:r>
        <w:rPr>
          <w:sz w:val="24"/>
        </w:rPr>
        <w:t>Radiating arm pain</w:t>
      </w:r>
    </w:p>
    <w:p w14:paraId="320C64E1" w14:textId="77777777" w:rsidR="00316C5B" w:rsidRDefault="00316C5B" w:rsidP="00316C5B">
      <w:pPr>
        <w:pStyle w:val="ListParagraph"/>
        <w:numPr>
          <w:ilvl w:val="0"/>
          <w:numId w:val="24"/>
        </w:numPr>
        <w:rPr>
          <w:sz w:val="24"/>
        </w:rPr>
      </w:pPr>
      <w:r>
        <w:rPr>
          <w:sz w:val="24"/>
        </w:rPr>
        <w:t>Hand/finger numbness</w:t>
      </w:r>
    </w:p>
    <w:p w14:paraId="2086D0E6" w14:textId="77777777" w:rsidR="00316C5B" w:rsidRDefault="00316C5B" w:rsidP="00316C5B">
      <w:pPr>
        <w:pStyle w:val="ListParagraph"/>
        <w:numPr>
          <w:ilvl w:val="0"/>
          <w:numId w:val="24"/>
        </w:numPr>
        <w:rPr>
          <w:sz w:val="24"/>
        </w:rPr>
      </w:pPr>
      <w:r>
        <w:rPr>
          <w:sz w:val="24"/>
        </w:rPr>
        <w:t>Asthma</w:t>
      </w:r>
    </w:p>
    <w:p w14:paraId="6F08D421" w14:textId="77777777" w:rsidR="00316C5B" w:rsidRDefault="00316C5B" w:rsidP="00316C5B">
      <w:pPr>
        <w:pStyle w:val="ListParagraph"/>
        <w:numPr>
          <w:ilvl w:val="0"/>
          <w:numId w:val="24"/>
        </w:numPr>
        <w:rPr>
          <w:sz w:val="24"/>
        </w:rPr>
      </w:pPr>
      <w:r>
        <w:rPr>
          <w:sz w:val="24"/>
        </w:rPr>
        <w:t>High blood pressure</w:t>
      </w:r>
    </w:p>
    <w:p w14:paraId="40BEE841" w14:textId="77777777" w:rsidR="00316C5B" w:rsidRDefault="00316C5B" w:rsidP="00316C5B">
      <w:pPr>
        <w:pStyle w:val="ListParagraph"/>
        <w:numPr>
          <w:ilvl w:val="0"/>
          <w:numId w:val="24"/>
        </w:numPr>
        <w:rPr>
          <w:sz w:val="24"/>
        </w:rPr>
      </w:pPr>
      <w:r>
        <w:rPr>
          <w:sz w:val="24"/>
        </w:rPr>
        <w:t>Heart conditions</w:t>
      </w:r>
    </w:p>
    <w:p w14:paraId="76E0DF99" w14:textId="77777777" w:rsidR="00316C5B" w:rsidRDefault="00316C5B" w:rsidP="00316C5B">
      <w:pPr>
        <w:pStyle w:val="ListParagraph"/>
        <w:numPr>
          <w:ilvl w:val="0"/>
          <w:numId w:val="24"/>
        </w:numPr>
        <w:rPr>
          <w:sz w:val="24"/>
        </w:rPr>
      </w:pPr>
      <w:r>
        <w:rPr>
          <w:sz w:val="24"/>
        </w:rPr>
        <w:t>Middle back pain</w:t>
      </w:r>
    </w:p>
    <w:p w14:paraId="2BEEF68E" w14:textId="77777777" w:rsidR="00316C5B" w:rsidRDefault="00316C5B" w:rsidP="00316C5B">
      <w:pPr>
        <w:pStyle w:val="ListParagraph"/>
        <w:numPr>
          <w:ilvl w:val="0"/>
          <w:numId w:val="24"/>
        </w:numPr>
        <w:rPr>
          <w:sz w:val="24"/>
        </w:rPr>
      </w:pPr>
      <w:r>
        <w:rPr>
          <w:sz w:val="24"/>
        </w:rPr>
        <w:t>Congestion</w:t>
      </w:r>
    </w:p>
    <w:p w14:paraId="097576BD" w14:textId="77777777" w:rsidR="00316C5B" w:rsidRDefault="00316C5B" w:rsidP="00316C5B">
      <w:pPr>
        <w:pStyle w:val="ListParagraph"/>
        <w:numPr>
          <w:ilvl w:val="0"/>
          <w:numId w:val="24"/>
        </w:numPr>
        <w:rPr>
          <w:sz w:val="24"/>
        </w:rPr>
      </w:pPr>
      <w:r>
        <w:rPr>
          <w:sz w:val="24"/>
        </w:rPr>
        <w:t>Difficulty breathing</w:t>
      </w:r>
    </w:p>
    <w:p w14:paraId="7A58D945" w14:textId="77777777" w:rsidR="00316C5B" w:rsidRDefault="00316C5B" w:rsidP="00316C5B">
      <w:pPr>
        <w:pStyle w:val="ListParagraph"/>
        <w:numPr>
          <w:ilvl w:val="0"/>
          <w:numId w:val="24"/>
        </w:numPr>
        <w:rPr>
          <w:sz w:val="24"/>
        </w:rPr>
      </w:pPr>
      <w:r>
        <w:rPr>
          <w:sz w:val="24"/>
        </w:rPr>
        <w:t>Bronchitis</w:t>
      </w:r>
    </w:p>
    <w:p w14:paraId="3D941724" w14:textId="77777777" w:rsidR="00316C5B" w:rsidRDefault="00316C5B" w:rsidP="00316C5B">
      <w:pPr>
        <w:pStyle w:val="ListParagraph"/>
        <w:numPr>
          <w:ilvl w:val="0"/>
          <w:numId w:val="24"/>
        </w:numPr>
        <w:rPr>
          <w:sz w:val="24"/>
        </w:rPr>
      </w:pPr>
      <w:r>
        <w:rPr>
          <w:sz w:val="24"/>
        </w:rPr>
        <w:t>Pneumonia</w:t>
      </w:r>
    </w:p>
    <w:p w14:paraId="75488948" w14:textId="77777777" w:rsidR="00316C5B" w:rsidRDefault="00316C5B" w:rsidP="00316C5B">
      <w:pPr>
        <w:pStyle w:val="ListParagraph"/>
        <w:numPr>
          <w:ilvl w:val="0"/>
          <w:numId w:val="24"/>
        </w:numPr>
        <w:rPr>
          <w:sz w:val="24"/>
        </w:rPr>
      </w:pPr>
      <w:r>
        <w:rPr>
          <w:sz w:val="24"/>
        </w:rPr>
        <w:t>Gallbladder conditions</w:t>
      </w:r>
    </w:p>
    <w:p w14:paraId="7AC77AC0" w14:textId="77777777" w:rsidR="00316C5B" w:rsidRDefault="00316C5B" w:rsidP="00316C5B">
      <w:pPr>
        <w:pStyle w:val="ListParagraph"/>
        <w:numPr>
          <w:ilvl w:val="0"/>
          <w:numId w:val="24"/>
        </w:numPr>
        <w:rPr>
          <w:sz w:val="24"/>
        </w:rPr>
      </w:pPr>
      <w:r>
        <w:rPr>
          <w:sz w:val="24"/>
        </w:rPr>
        <w:t>Stomach problems</w:t>
      </w:r>
    </w:p>
    <w:p w14:paraId="51BD11A8" w14:textId="77777777" w:rsidR="00316C5B" w:rsidRDefault="00316C5B" w:rsidP="00316C5B">
      <w:pPr>
        <w:pStyle w:val="ListParagraph"/>
        <w:numPr>
          <w:ilvl w:val="0"/>
          <w:numId w:val="24"/>
        </w:numPr>
        <w:rPr>
          <w:sz w:val="24"/>
        </w:rPr>
      </w:pPr>
      <w:r>
        <w:rPr>
          <w:sz w:val="24"/>
        </w:rPr>
        <w:t>Ulcers</w:t>
      </w:r>
    </w:p>
    <w:p w14:paraId="5D5B4840" w14:textId="77777777" w:rsidR="00316C5B" w:rsidRDefault="00316C5B" w:rsidP="00316C5B">
      <w:pPr>
        <w:pStyle w:val="ListParagraph"/>
        <w:numPr>
          <w:ilvl w:val="0"/>
          <w:numId w:val="24"/>
        </w:numPr>
        <w:rPr>
          <w:sz w:val="24"/>
        </w:rPr>
      </w:pPr>
      <w:r>
        <w:rPr>
          <w:sz w:val="24"/>
        </w:rPr>
        <w:t>Gastritis</w:t>
      </w:r>
    </w:p>
    <w:p w14:paraId="11EFA083" w14:textId="77777777" w:rsidR="00316C5B" w:rsidRDefault="00316C5B" w:rsidP="00316C5B">
      <w:pPr>
        <w:pStyle w:val="ListParagraph"/>
        <w:numPr>
          <w:ilvl w:val="0"/>
          <w:numId w:val="24"/>
        </w:numPr>
        <w:rPr>
          <w:sz w:val="24"/>
        </w:rPr>
      </w:pPr>
      <w:r>
        <w:rPr>
          <w:sz w:val="24"/>
        </w:rPr>
        <w:t>Kidney Problems</w:t>
      </w:r>
    </w:p>
    <w:p w14:paraId="30ED6C3A" w14:textId="77777777" w:rsidR="00316C5B" w:rsidRDefault="00316C5B" w:rsidP="00316C5B">
      <w:pPr>
        <w:pStyle w:val="ListParagraph"/>
        <w:numPr>
          <w:ilvl w:val="0"/>
          <w:numId w:val="24"/>
        </w:numPr>
        <w:rPr>
          <w:sz w:val="24"/>
        </w:rPr>
      </w:pPr>
      <w:r>
        <w:rPr>
          <w:sz w:val="24"/>
        </w:rPr>
        <w:t>Constipation</w:t>
      </w:r>
    </w:p>
    <w:p w14:paraId="1F5DAE1C" w14:textId="77777777" w:rsidR="00316C5B" w:rsidRDefault="00316C5B" w:rsidP="00316C5B">
      <w:pPr>
        <w:pStyle w:val="ListParagraph"/>
        <w:numPr>
          <w:ilvl w:val="0"/>
          <w:numId w:val="24"/>
        </w:numPr>
        <w:rPr>
          <w:sz w:val="24"/>
        </w:rPr>
      </w:pPr>
      <w:r>
        <w:rPr>
          <w:sz w:val="24"/>
        </w:rPr>
        <w:t>Colitis</w:t>
      </w:r>
    </w:p>
    <w:p w14:paraId="67ED351F" w14:textId="77777777" w:rsidR="00316C5B" w:rsidRDefault="00316C5B" w:rsidP="00316C5B">
      <w:pPr>
        <w:pStyle w:val="ListParagraph"/>
        <w:numPr>
          <w:ilvl w:val="0"/>
          <w:numId w:val="24"/>
        </w:numPr>
        <w:rPr>
          <w:sz w:val="24"/>
        </w:rPr>
      </w:pPr>
      <w:r>
        <w:rPr>
          <w:sz w:val="24"/>
        </w:rPr>
        <w:t>Diarrhea</w:t>
      </w:r>
    </w:p>
    <w:p w14:paraId="121BD502" w14:textId="77777777" w:rsidR="00316C5B" w:rsidRDefault="00316C5B" w:rsidP="00316C5B">
      <w:pPr>
        <w:pStyle w:val="ListParagraph"/>
        <w:numPr>
          <w:ilvl w:val="0"/>
          <w:numId w:val="24"/>
        </w:numPr>
        <w:rPr>
          <w:sz w:val="24"/>
        </w:rPr>
      </w:pPr>
      <w:r>
        <w:rPr>
          <w:sz w:val="24"/>
        </w:rPr>
        <w:t>Gas pain</w:t>
      </w:r>
    </w:p>
    <w:p w14:paraId="50C77309" w14:textId="77777777" w:rsidR="00316C5B" w:rsidRDefault="00316C5B" w:rsidP="00316C5B">
      <w:pPr>
        <w:pStyle w:val="ListParagraph"/>
        <w:numPr>
          <w:ilvl w:val="0"/>
          <w:numId w:val="24"/>
        </w:numPr>
        <w:rPr>
          <w:sz w:val="24"/>
        </w:rPr>
      </w:pPr>
      <w:r>
        <w:rPr>
          <w:sz w:val="24"/>
        </w:rPr>
        <w:t>Irritable bowel</w:t>
      </w:r>
    </w:p>
    <w:p w14:paraId="0E94FAC9" w14:textId="77777777" w:rsidR="00316C5B" w:rsidRDefault="00316C5B" w:rsidP="00316C5B">
      <w:pPr>
        <w:pStyle w:val="ListParagraph"/>
        <w:numPr>
          <w:ilvl w:val="0"/>
          <w:numId w:val="24"/>
        </w:numPr>
        <w:rPr>
          <w:sz w:val="24"/>
        </w:rPr>
      </w:pPr>
      <w:r>
        <w:rPr>
          <w:sz w:val="24"/>
        </w:rPr>
        <w:t>Bladder problems</w:t>
      </w:r>
    </w:p>
    <w:p w14:paraId="0465B4AF" w14:textId="77777777" w:rsidR="00316C5B" w:rsidRDefault="00316C5B" w:rsidP="00316C5B">
      <w:pPr>
        <w:pStyle w:val="ListParagraph"/>
        <w:numPr>
          <w:ilvl w:val="0"/>
          <w:numId w:val="24"/>
        </w:numPr>
        <w:rPr>
          <w:sz w:val="24"/>
        </w:rPr>
      </w:pPr>
      <w:r>
        <w:rPr>
          <w:sz w:val="24"/>
        </w:rPr>
        <w:t>Menstrual problems</w:t>
      </w:r>
    </w:p>
    <w:p w14:paraId="4CD151E0" w14:textId="77777777" w:rsidR="00316C5B" w:rsidRDefault="00316C5B" w:rsidP="00316C5B">
      <w:pPr>
        <w:pStyle w:val="ListParagraph"/>
        <w:numPr>
          <w:ilvl w:val="0"/>
          <w:numId w:val="24"/>
        </w:numPr>
        <w:rPr>
          <w:sz w:val="24"/>
        </w:rPr>
      </w:pPr>
      <w:r>
        <w:rPr>
          <w:sz w:val="24"/>
        </w:rPr>
        <w:t>Low back pain</w:t>
      </w:r>
    </w:p>
    <w:p w14:paraId="153ECFFA" w14:textId="77777777" w:rsidR="00316C5B" w:rsidRDefault="00316C5B" w:rsidP="00316C5B">
      <w:pPr>
        <w:pStyle w:val="ListParagraph"/>
        <w:numPr>
          <w:ilvl w:val="0"/>
          <w:numId w:val="24"/>
        </w:numPr>
        <w:rPr>
          <w:sz w:val="24"/>
        </w:rPr>
      </w:pPr>
      <w:r>
        <w:rPr>
          <w:sz w:val="24"/>
        </w:rPr>
        <w:t>Pain or numbness in legs</w:t>
      </w:r>
    </w:p>
    <w:p w14:paraId="25BD55E1" w14:textId="77777777" w:rsidR="00316C5B" w:rsidRDefault="00316C5B" w:rsidP="00316C5B">
      <w:pPr>
        <w:pStyle w:val="ListParagraph"/>
        <w:numPr>
          <w:ilvl w:val="0"/>
          <w:numId w:val="24"/>
        </w:numPr>
        <w:rPr>
          <w:sz w:val="24"/>
        </w:rPr>
      </w:pPr>
      <w:r>
        <w:rPr>
          <w:sz w:val="24"/>
        </w:rPr>
        <w:t>Reproductive problems</w:t>
      </w:r>
    </w:p>
    <w:p w14:paraId="6B946B15" w14:textId="77777777" w:rsidR="00316C5B" w:rsidRDefault="00316C5B" w:rsidP="00316C5B">
      <w:pPr>
        <w:pStyle w:val="ListParagraph"/>
        <w:numPr>
          <w:ilvl w:val="0"/>
          <w:numId w:val="24"/>
        </w:numPr>
        <w:rPr>
          <w:sz w:val="24"/>
        </w:rPr>
      </w:pPr>
      <w:r>
        <w:rPr>
          <w:sz w:val="24"/>
        </w:rPr>
        <w:t>Other:</w:t>
      </w:r>
    </w:p>
    <w:p w14:paraId="37DCF65F" w14:textId="77777777" w:rsidR="00316C5B" w:rsidRDefault="00316C5B" w:rsidP="00316C5B">
      <w:pPr>
        <w:pStyle w:val="ListParagraph"/>
        <w:rPr>
          <w:sz w:val="24"/>
        </w:rPr>
      </w:pPr>
      <w:r>
        <w:rPr>
          <w:sz w:val="24"/>
        </w:rPr>
        <w:t>______________</w:t>
      </w:r>
    </w:p>
    <w:p w14:paraId="32E46A29" w14:textId="77777777" w:rsidR="00316C5B" w:rsidRDefault="00316C5B" w:rsidP="00316C5B">
      <w:pPr>
        <w:pStyle w:val="ListParagraph"/>
        <w:rPr>
          <w:sz w:val="24"/>
        </w:rPr>
      </w:pPr>
      <w:r>
        <w:rPr>
          <w:sz w:val="24"/>
        </w:rPr>
        <w:t>______________</w:t>
      </w:r>
    </w:p>
    <w:p w14:paraId="7FC983F4" w14:textId="77777777" w:rsidR="00316C5B" w:rsidRDefault="00316C5B" w:rsidP="00316C5B">
      <w:pPr>
        <w:pStyle w:val="ListParagraph"/>
        <w:rPr>
          <w:sz w:val="24"/>
        </w:rPr>
      </w:pPr>
      <w:r>
        <w:rPr>
          <w:sz w:val="24"/>
        </w:rPr>
        <w:t>______________</w:t>
      </w:r>
    </w:p>
    <w:p w14:paraId="70D81868" w14:textId="77777777" w:rsidR="00316C5B" w:rsidRDefault="00316C5B" w:rsidP="00316C5B">
      <w:pPr>
        <w:pStyle w:val="ListParagraph"/>
        <w:rPr>
          <w:sz w:val="24"/>
        </w:rPr>
      </w:pPr>
      <w:r>
        <w:rPr>
          <w:sz w:val="24"/>
        </w:rPr>
        <w:t>______________</w:t>
      </w:r>
    </w:p>
    <w:p w14:paraId="2D2D35DC" w14:textId="77777777" w:rsidR="00316C5B" w:rsidRDefault="00316C5B" w:rsidP="00316C5B">
      <w:pPr>
        <w:pStyle w:val="ListParagraph"/>
        <w:rPr>
          <w:sz w:val="24"/>
        </w:rPr>
      </w:pPr>
      <w:r>
        <w:rPr>
          <w:sz w:val="24"/>
        </w:rPr>
        <w:t>______________</w:t>
      </w:r>
    </w:p>
    <w:p w14:paraId="3A77F7F0" w14:textId="77777777" w:rsidR="00316C5B" w:rsidRDefault="00316C5B" w:rsidP="00316C5B">
      <w:pPr>
        <w:pStyle w:val="ListParagraph"/>
        <w:rPr>
          <w:sz w:val="24"/>
        </w:rPr>
      </w:pPr>
      <w:r>
        <w:rPr>
          <w:sz w:val="24"/>
        </w:rPr>
        <w:t>______________</w:t>
      </w:r>
    </w:p>
    <w:p w14:paraId="276F82D0" w14:textId="77777777" w:rsidR="00316C5B" w:rsidRDefault="00316C5B" w:rsidP="00316C5B">
      <w:pPr>
        <w:pStyle w:val="ListParagraph"/>
        <w:rPr>
          <w:sz w:val="24"/>
        </w:rPr>
      </w:pPr>
      <w:r>
        <w:rPr>
          <w:sz w:val="24"/>
        </w:rPr>
        <w:t>______________</w:t>
      </w:r>
    </w:p>
    <w:p w14:paraId="7BFA2A1E" w14:textId="77777777" w:rsidR="00316C5B" w:rsidRDefault="00316C5B" w:rsidP="00316C5B">
      <w:pPr>
        <w:rPr>
          <w:sz w:val="24"/>
        </w:rPr>
      </w:pPr>
    </w:p>
    <w:p w14:paraId="472EC8D1" w14:textId="77777777" w:rsidR="00316C5B" w:rsidRDefault="00316C5B" w:rsidP="00316C5B">
      <w:pPr>
        <w:rPr>
          <w:b/>
          <w:sz w:val="24"/>
        </w:rPr>
      </w:pPr>
      <w:r>
        <w:rPr>
          <w:b/>
          <w:sz w:val="24"/>
        </w:rPr>
        <w:t>Health Conditions:</w:t>
      </w:r>
    </w:p>
    <w:p w14:paraId="68DAE6F2" w14:textId="77777777" w:rsidR="00316C5B" w:rsidRDefault="00316C5B" w:rsidP="00316C5B">
      <w:pPr>
        <w:rPr>
          <w:b/>
          <w:sz w:val="24"/>
        </w:rPr>
      </w:pPr>
    </w:p>
    <w:p w14:paraId="30DAB6C5" w14:textId="77777777" w:rsidR="00316C5B" w:rsidRDefault="00316C5B" w:rsidP="00316C5B">
      <w:pPr>
        <w:rPr>
          <w:i/>
          <w:sz w:val="24"/>
        </w:rPr>
      </w:pPr>
      <w:r>
        <w:rPr>
          <w:i/>
          <w:sz w:val="24"/>
        </w:rPr>
        <w:t>Please check each of the diseases or conditions that you now have or have had in the past. While they may seem unrelated to the purpose of the appointment, they can affect the overall diagnosis, care plan, and the possibility of being accepted for care.</w:t>
      </w:r>
    </w:p>
    <w:p w14:paraId="51A269C6" w14:textId="77777777" w:rsidR="00316C5B" w:rsidRDefault="00316C5B" w:rsidP="00316C5B">
      <w:pPr>
        <w:pStyle w:val="ListParagraph"/>
        <w:numPr>
          <w:ilvl w:val="0"/>
          <w:numId w:val="25"/>
        </w:numPr>
        <w:rPr>
          <w:sz w:val="24"/>
        </w:rPr>
      </w:pPr>
      <w:r>
        <w:rPr>
          <w:sz w:val="24"/>
        </w:rPr>
        <w:t>Severe or frequent headaches</w:t>
      </w:r>
    </w:p>
    <w:p w14:paraId="5EC0B256" w14:textId="77777777" w:rsidR="00316C5B" w:rsidRDefault="00316C5B" w:rsidP="00316C5B">
      <w:pPr>
        <w:pStyle w:val="ListParagraph"/>
        <w:numPr>
          <w:ilvl w:val="0"/>
          <w:numId w:val="25"/>
        </w:numPr>
        <w:rPr>
          <w:sz w:val="24"/>
        </w:rPr>
      </w:pPr>
      <w:r>
        <w:rPr>
          <w:sz w:val="24"/>
        </w:rPr>
        <w:t>Heart surgery/pacemaker</w:t>
      </w:r>
    </w:p>
    <w:p w14:paraId="21866C2E" w14:textId="77777777" w:rsidR="00316C5B" w:rsidRDefault="00316C5B" w:rsidP="00316C5B">
      <w:pPr>
        <w:pStyle w:val="ListParagraph"/>
        <w:numPr>
          <w:ilvl w:val="0"/>
          <w:numId w:val="25"/>
        </w:numPr>
        <w:rPr>
          <w:sz w:val="24"/>
        </w:rPr>
      </w:pPr>
      <w:r>
        <w:rPr>
          <w:sz w:val="24"/>
        </w:rPr>
        <w:t>Lower back problems</w:t>
      </w:r>
    </w:p>
    <w:p w14:paraId="3CF0D982" w14:textId="77777777" w:rsidR="00316C5B" w:rsidRDefault="00316C5B" w:rsidP="00316C5B">
      <w:pPr>
        <w:pStyle w:val="ListParagraph"/>
        <w:numPr>
          <w:ilvl w:val="0"/>
          <w:numId w:val="25"/>
        </w:numPr>
        <w:rPr>
          <w:sz w:val="24"/>
        </w:rPr>
      </w:pPr>
      <w:r>
        <w:rPr>
          <w:sz w:val="24"/>
        </w:rPr>
        <w:t>Digestive problems</w:t>
      </w:r>
    </w:p>
    <w:p w14:paraId="7ED51DEC" w14:textId="77777777" w:rsidR="00316C5B" w:rsidRDefault="00316C5B" w:rsidP="00316C5B">
      <w:pPr>
        <w:pStyle w:val="ListParagraph"/>
        <w:numPr>
          <w:ilvl w:val="0"/>
          <w:numId w:val="25"/>
        </w:numPr>
        <w:rPr>
          <w:sz w:val="24"/>
        </w:rPr>
      </w:pPr>
      <w:r>
        <w:rPr>
          <w:sz w:val="24"/>
        </w:rPr>
        <w:t>Pain between shoulders</w:t>
      </w:r>
    </w:p>
    <w:p w14:paraId="50E9F4CC" w14:textId="77777777" w:rsidR="00316C5B" w:rsidRDefault="00316C5B" w:rsidP="00316C5B">
      <w:pPr>
        <w:pStyle w:val="ListParagraph"/>
        <w:numPr>
          <w:ilvl w:val="0"/>
          <w:numId w:val="25"/>
        </w:numPr>
        <w:rPr>
          <w:sz w:val="24"/>
        </w:rPr>
      </w:pPr>
      <w:r>
        <w:rPr>
          <w:sz w:val="24"/>
        </w:rPr>
        <w:t>Congenital heart defect</w:t>
      </w:r>
    </w:p>
    <w:p w14:paraId="3A611EEF" w14:textId="77777777" w:rsidR="00316C5B" w:rsidRDefault="00316C5B" w:rsidP="00316C5B">
      <w:pPr>
        <w:pStyle w:val="ListParagraph"/>
        <w:numPr>
          <w:ilvl w:val="0"/>
          <w:numId w:val="25"/>
        </w:numPr>
        <w:rPr>
          <w:sz w:val="24"/>
        </w:rPr>
      </w:pPr>
      <w:r>
        <w:rPr>
          <w:sz w:val="24"/>
        </w:rPr>
        <w:t>Frequent neck pain</w:t>
      </w:r>
    </w:p>
    <w:p w14:paraId="3AEC9516" w14:textId="77777777" w:rsidR="00316C5B" w:rsidRDefault="00316C5B" w:rsidP="00316C5B">
      <w:pPr>
        <w:pStyle w:val="ListParagraph"/>
        <w:numPr>
          <w:ilvl w:val="0"/>
          <w:numId w:val="25"/>
        </w:numPr>
        <w:rPr>
          <w:sz w:val="24"/>
        </w:rPr>
      </w:pPr>
      <w:r>
        <w:rPr>
          <w:sz w:val="24"/>
        </w:rPr>
        <w:t>Thyroid problems</w:t>
      </w:r>
    </w:p>
    <w:p w14:paraId="212033CD" w14:textId="77777777" w:rsidR="00316C5B" w:rsidRDefault="00316C5B" w:rsidP="00316C5B">
      <w:pPr>
        <w:pStyle w:val="ListParagraph"/>
        <w:numPr>
          <w:ilvl w:val="0"/>
          <w:numId w:val="25"/>
        </w:numPr>
        <w:rPr>
          <w:sz w:val="24"/>
        </w:rPr>
      </w:pPr>
      <w:r>
        <w:rPr>
          <w:sz w:val="24"/>
        </w:rPr>
        <w:t>Sinus problems</w:t>
      </w:r>
    </w:p>
    <w:p w14:paraId="6B700BE6" w14:textId="77777777" w:rsidR="00316C5B" w:rsidRDefault="00316C5B" w:rsidP="00316C5B">
      <w:pPr>
        <w:pStyle w:val="ListParagraph"/>
        <w:numPr>
          <w:ilvl w:val="0"/>
          <w:numId w:val="25"/>
        </w:numPr>
        <w:rPr>
          <w:sz w:val="24"/>
        </w:rPr>
      </w:pPr>
      <w:r>
        <w:rPr>
          <w:sz w:val="24"/>
        </w:rPr>
        <w:t>Hepatitis</w:t>
      </w:r>
    </w:p>
    <w:p w14:paraId="44855AE2" w14:textId="77777777" w:rsidR="00316C5B" w:rsidRDefault="00316C5B" w:rsidP="00316C5B">
      <w:pPr>
        <w:pStyle w:val="ListParagraph"/>
        <w:numPr>
          <w:ilvl w:val="0"/>
          <w:numId w:val="25"/>
        </w:numPr>
        <w:rPr>
          <w:sz w:val="24"/>
        </w:rPr>
      </w:pPr>
      <w:r>
        <w:rPr>
          <w:sz w:val="24"/>
        </w:rPr>
        <w:t>Difficulty breathing</w:t>
      </w:r>
    </w:p>
    <w:p w14:paraId="4AFC7255" w14:textId="77777777" w:rsidR="00316C5B" w:rsidRDefault="00316C5B" w:rsidP="00316C5B">
      <w:pPr>
        <w:pStyle w:val="ListParagraph"/>
        <w:numPr>
          <w:ilvl w:val="0"/>
          <w:numId w:val="25"/>
        </w:numPr>
        <w:rPr>
          <w:sz w:val="24"/>
        </w:rPr>
      </w:pPr>
      <w:r>
        <w:rPr>
          <w:sz w:val="24"/>
        </w:rPr>
        <w:lastRenderedPageBreak/>
        <w:t>Kidney problems</w:t>
      </w:r>
    </w:p>
    <w:p w14:paraId="51BB05BD" w14:textId="0B417FA3" w:rsidR="00316C5B" w:rsidRDefault="00F13347" w:rsidP="00316C5B">
      <w:pPr>
        <w:pStyle w:val="ListParagraph"/>
        <w:numPr>
          <w:ilvl w:val="0"/>
          <w:numId w:val="25"/>
        </w:numPr>
        <w:rPr>
          <w:sz w:val="24"/>
        </w:rPr>
      </w:pPr>
      <w:r>
        <w:rPr>
          <w:sz w:val="24"/>
        </w:rPr>
        <w:t>Dizziness</w:t>
      </w:r>
    </w:p>
    <w:p w14:paraId="6ACA4EA1" w14:textId="507F15F1" w:rsidR="00F13347" w:rsidRDefault="00F13347" w:rsidP="00316C5B">
      <w:pPr>
        <w:pStyle w:val="ListParagraph"/>
        <w:numPr>
          <w:ilvl w:val="0"/>
          <w:numId w:val="25"/>
        </w:numPr>
        <w:rPr>
          <w:sz w:val="24"/>
        </w:rPr>
      </w:pPr>
      <w:r>
        <w:rPr>
          <w:sz w:val="24"/>
        </w:rPr>
        <w:t>Chemotherapy</w:t>
      </w:r>
    </w:p>
    <w:p w14:paraId="3679A7C0" w14:textId="14D25C8C" w:rsidR="00F13347" w:rsidRDefault="00F13347" w:rsidP="00316C5B">
      <w:pPr>
        <w:pStyle w:val="ListParagraph"/>
        <w:numPr>
          <w:ilvl w:val="0"/>
          <w:numId w:val="25"/>
        </w:numPr>
        <w:rPr>
          <w:sz w:val="24"/>
        </w:rPr>
      </w:pPr>
      <w:r>
        <w:rPr>
          <w:sz w:val="24"/>
        </w:rPr>
        <w:t>Pain in arms/legs/hands</w:t>
      </w:r>
    </w:p>
    <w:p w14:paraId="65352293" w14:textId="7A5D7E88" w:rsidR="00F13347" w:rsidRDefault="00F13347" w:rsidP="00316C5B">
      <w:pPr>
        <w:pStyle w:val="ListParagraph"/>
        <w:numPr>
          <w:ilvl w:val="0"/>
          <w:numId w:val="25"/>
        </w:numPr>
        <w:rPr>
          <w:sz w:val="24"/>
        </w:rPr>
      </w:pPr>
      <w:r>
        <w:rPr>
          <w:sz w:val="24"/>
        </w:rPr>
        <w:t>Low blood pressure</w:t>
      </w:r>
    </w:p>
    <w:p w14:paraId="6FCC1420" w14:textId="6682A084" w:rsidR="00F13347" w:rsidRDefault="00F13347" w:rsidP="00316C5B">
      <w:pPr>
        <w:pStyle w:val="ListParagraph"/>
        <w:numPr>
          <w:ilvl w:val="0"/>
          <w:numId w:val="25"/>
        </w:numPr>
        <w:rPr>
          <w:sz w:val="24"/>
        </w:rPr>
      </w:pPr>
      <w:r>
        <w:rPr>
          <w:sz w:val="24"/>
        </w:rPr>
        <w:t>Rheumatic fever</w:t>
      </w:r>
    </w:p>
    <w:p w14:paraId="3C54C76A" w14:textId="0F6E0C38" w:rsidR="00F13347" w:rsidRDefault="00F13347" w:rsidP="00316C5B">
      <w:pPr>
        <w:pStyle w:val="ListParagraph"/>
        <w:numPr>
          <w:ilvl w:val="0"/>
          <w:numId w:val="25"/>
        </w:numPr>
        <w:rPr>
          <w:sz w:val="24"/>
        </w:rPr>
      </w:pPr>
      <w:r>
        <w:rPr>
          <w:sz w:val="24"/>
        </w:rPr>
        <w:t>Ulcers/colitis</w:t>
      </w:r>
    </w:p>
    <w:p w14:paraId="0BD77193" w14:textId="1677B4FB" w:rsidR="00F13347" w:rsidRDefault="00F13347" w:rsidP="00316C5B">
      <w:pPr>
        <w:pStyle w:val="ListParagraph"/>
        <w:numPr>
          <w:ilvl w:val="0"/>
          <w:numId w:val="25"/>
        </w:numPr>
        <w:rPr>
          <w:sz w:val="24"/>
        </w:rPr>
      </w:pPr>
      <w:r>
        <w:rPr>
          <w:sz w:val="24"/>
        </w:rPr>
        <w:t>Tuberculosis</w:t>
      </w:r>
    </w:p>
    <w:p w14:paraId="2DCBB375" w14:textId="66D4F575" w:rsidR="00F13347" w:rsidRDefault="00F13347" w:rsidP="00316C5B">
      <w:pPr>
        <w:pStyle w:val="ListParagraph"/>
        <w:numPr>
          <w:ilvl w:val="0"/>
          <w:numId w:val="25"/>
        </w:numPr>
        <w:rPr>
          <w:sz w:val="24"/>
        </w:rPr>
      </w:pPr>
      <w:r>
        <w:rPr>
          <w:sz w:val="24"/>
        </w:rPr>
        <w:t>Arthritis</w:t>
      </w:r>
    </w:p>
    <w:p w14:paraId="2D8A1EB7" w14:textId="1F457663" w:rsidR="00F13347" w:rsidRDefault="00F13347" w:rsidP="00316C5B">
      <w:pPr>
        <w:pStyle w:val="ListParagraph"/>
        <w:numPr>
          <w:ilvl w:val="0"/>
          <w:numId w:val="25"/>
        </w:numPr>
        <w:rPr>
          <w:sz w:val="24"/>
        </w:rPr>
      </w:pPr>
      <w:r>
        <w:rPr>
          <w:sz w:val="24"/>
        </w:rPr>
        <w:t>Shingles</w:t>
      </w:r>
    </w:p>
    <w:p w14:paraId="15FC0871" w14:textId="743D03F8" w:rsidR="00F13347" w:rsidRDefault="00F13347" w:rsidP="00316C5B">
      <w:pPr>
        <w:pStyle w:val="ListParagraph"/>
        <w:numPr>
          <w:ilvl w:val="0"/>
          <w:numId w:val="25"/>
        </w:numPr>
        <w:rPr>
          <w:sz w:val="24"/>
        </w:rPr>
      </w:pPr>
      <w:r>
        <w:rPr>
          <w:sz w:val="24"/>
        </w:rPr>
        <w:t>Numbness</w:t>
      </w:r>
    </w:p>
    <w:p w14:paraId="24451D2B" w14:textId="46EC9258" w:rsidR="00F13347" w:rsidRDefault="00F13347" w:rsidP="00316C5B">
      <w:pPr>
        <w:pStyle w:val="ListParagraph"/>
        <w:numPr>
          <w:ilvl w:val="0"/>
          <w:numId w:val="25"/>
        </w:numPr>
        <w:rPr>
          <w:sz w:val="24"/>
        </w:rPr>
      </w:pPr>
      <w:r>
        <w:rPr>
          <w:sz w:val="24"/>
        </w:rPr>
        <w:t>High blood pressure</w:t>
      </w:r>
    </w:p>
    <w:p w14:paraId="7CB70E2F" w14:textId="1E779DA4" w:rsidR="00F13347" w:rsidRDefault="00F13347" w:rsidP="00316C5B">
      <w:pPr>
        <w:pStyle w:val="ListParagraph"/>
        <w:numPr>
          <w:ilvl w:val="0"/>
          <w:numId w:val="25"/>
        </w:numPr>
        <w:rPr>
          <w:sz w:val="24"/>
        </w:rPr>
      </w:pPr>
      <w:r>
        <w:rPr>
          <w:sz w:val="24"/>
        </w:rPr>
        <w:t>Diabetes</w:t>
      </w:r>
    </w:p>
    <w:p w14:paraId="2694AB3F" w14:textId="71476E7F" w:rsidR="00F13347" w:rsidRDefault="00F13347" w:rsidP="00F13347">
      <w:pPr>
        <w:pStyle w:val="ListParagraph"/>
        <w:numPr>
          <w:ilvl w:val="0"/>
          <w:numId w:val="25"/>
        </w:numPr>
        <w:rPr>
          <w:sz w:val="24"/>
        </w:rPr>
      </w:pPr>
      <w:r>
        <w:rPr>
          <w:sz w:val="24"/>
        </w:rPr>
        <w:t>Surgeries (please specify):</w:t>
      </w:r>
    </w:p>
    <w:p w14:paraId="5C66E191" w14:textId="28EDC10C" w:rsidR="00F13347" w:rsidRDefault="00F13347" w:rsidP="00F13347">
      <w:pPr>
        <w:pStyle w:val="ListParagraph"/>
        <w:rPr>
          <w:sz w:val="24"/>
        </w:rPr>
      </w:pPr>
      <w:r>
        <w:rPr>
          <w:sz w:val="24"/>
        </w:rPr>
        <w:t>_____________________</w:t>
      </w:r>
    </w:p>
    <w:p w14:paraId="4413A0E2" w14:textId="41EC2214" w:rsidR="00F13347" w:rsidRDefault="00F13347" w:rsidP="00F13347">
      <w:pPr>
        <w:pStyle w:val="ListParagraph"/>
        <w:rPr>
          <w:sz w:val="24"/>
        </w:rPr>
      </w:pPr>
      <w:r>
        <w:rPr>
          <w:sz w:val="24"/>
        </w:rPr>
        <w:t>_____________________</w:t>
      </w:r>
    </w:p>
    <w:p w14:paraId="1AE43F52" w14:textId="3072149D" w:rsidR="00F13347" w:rsidRDefault="00F13347" w:rsidP="00F13347">
      <w:pPr>
        <w:pStyle w:val="ListParagraph"/>
        <w:rPr>
          <w:sz w:val="24"/>
        </w:rPr>
      </w:pPr>
      <w:r>
        <w:rPr>
          <w:sz w:val="24"/>
        </w:rPr>
        <w:t>_____________________</w:t>
      </w:r>
    </w:p>
    <w:p w14:paraId="238D8DA6" w14:textId="0AC3BC1B" w:rsidR="00F13347" w:rsidRDefault="00F13347" w:rsidP="00F13347">
      <w:pPr>
        <w:pStyle w:val="ListParagraph"/>
        <w:rPr>
          <w:sz w:val="24"/>
        </w:rPr>
      </w:pPr>
      <w:r>
        <w:rPr>
          <w:sz w:val="24"/>
        </w:rPr>
        <w:t>_____________________</w:t>
      </w:r>
    </w:p>
    <w:p w14:paraId="121408AA" w14:textId="499028CD" w:rsidR="00F13347" w:rsidRDefault="00F13347" w:rsidP="00F13347">
      <w:pPr>
        <w:pStyle w:val="ListParagraph"/>
        <w:numPr>
          <w:ilvl w:val="0"/>
          <w:numId w:val="25"/>
        </w:numPr>
        <w:rPr>
          <w:sz w:val="24"/>
        </w:rPr>
      </w:pPr>
      <w:r>
        <w:rPr>
          <w:sz w:val="24"/>
        </w:rPr>
        <w:t>Asthma</w:t>
      </w:r>
    </w:p>
    <w:p w14:paraId="67333CFB" w14:textId="0A858A92" w:rsidR="00F13347" w:rsidRDefault="00F13347" w:rsidP="00F13347">
      <w:pPr>
        <w:pStyle w:val="ListParagraph"/>
        <w:numPr>
          <w:ilvl w:val="0"/>
          <w:numId w:val="25"/>
        </w:numPr>
        <w:rPr>
          <w:sz w:val="24"/>
        </w:rPr>
      </w:pPr>
      <w:r>
        <w:rPr>
          <w:sz w:val="24"/>
        </w:rPr>
        <w:t>Loss of sleep</w:t>
      </w:r>
    </w:p>
    <w:p w14:paraId="6145BFE5" w14:textId="428E52D6" w:rsidR="00F13347" w:rsidRDefault="00F13347" w:rsidP="00F13347">
      <w:pPr>
        <w:ind w:left="360"/>
        <w:rPr>
          <w:b/>
          <w:sz w:val="24"/>
        </w:rPr>
      </w:pPr>
      <w:r>
        <w:rPr>
          <w:b/>
          <w:sz w:val="24"/>
        </w:rPr>
        <w:t>Women Only:</w:t>
      </w:r>
    </w:p>
    <w:p w14:paraId="690CBE0C" w14:textId="63648003" w:rsidR="00F13347" w:rsidRPr="00F13347" w:rsidRDefault="00F13347" w:rsidP="00F13347">
      <w:pPr>
        <w:pStyle w:val="ListParagraph"/>
        <w:numPr>
          <w:ilvl w:val="0"/>
          <w:numId w:val="27"/>
        </w:numPr>
        <w:rPr>
          <w:b/>
          <w:sz w:val="24"/>
        </w:rPr>
      </w:pPr>
      <w:r>
        <w:rPr>
          <w:sz w:val="24"/>
        </w:rPr>
        <w:t>Are you pregnant?</w:t>
      </w:r>
    </w:p>
    <w:p w14:paraId="218FCCA2" w14:textId="66D7936A" w:rsidR="00F13347" w:rsidRDefault="00F13347" w:rsidP="00F13347">
      <w:pPr>
        <w:pStyle w:val="ListParagraph"/>
        <w:rPr>
          <w:sz w:val="24"/>
        </w:rPr>
      </w:pPr>
      <w:r>
        <w:rPr>
          <w:sz w:val="24"/>
        </w:rPr>
        <w:t>Due date: __________</w:t>
      </w:r>
    </w:p>
    <w:p w14:paraId="773F40F1" w14:textId="3A8C1F35" w:rsidR="00F13347" w:rsidRPr="00F13347" w:rsidRDefault="00F13347" w:rsidP="00F13347">
      <w:pPr>
        <w:pStyle w:val="ListParagraph"/>
        <w:numPr>
          <w:ilvl w:val="0"/>
          <w:numId w:val="27"/>
        </w:numPr>
        <w:rPr>
          <w:b/>
          <w:sz w:val="24"/>
        </w:rPr>
      </w:pPr>
      <w:r>
        <w:rPr>
          <w:sz w:val="24"/>
        </w:rPr>
        <w:t>Are you nursing?</w:t>
      </w:r>
    </w:p>
    <w:p w14:paraId="2C960F85" w14:textId="33DCF2A3" w:rsidR="00F13347" w:rsidRPr="00F13347" w:rsidRDefault="00F13347" w:rsidP="00F13347">
      <w:pPr>
        <w:pStyle w:val="ListParagraph"/>
        <w:numPr>
          <w:ilvl w:val="0"/>
          <w:numId w:val="27"/>
        </w:numPr>
        <w:rPr>
          <w:b/>
          <w:sz w:val="24"/>
        </w:rPr>
      </w:pPr>
      <w:r>
        <w:rPr>
          <w:sz w:val="24"/>
        </w:rPr>
        <w:t>Are you taking birth control?</w:t>
      </w:r>
    </w:p>
    <w:p w14:paraId="3E55163B" w14:textId="3D0A649A" w:rsidR="00F13347" w:rsidRDefault="00F13347" w:rsidP="00F13347">
      <w:pPr>
        <w:ind w:left="360"/>
        <w:rPr>
          <w:sz w:val="24"/>
        </w:rPr>
      </w:pPr>
      <w:r>
        <w:rPr>
          <w:sz w:val="24"/>
        </w:rPr>
        <w:t>Do you:</w:t>
      </w:r>
    </w:p>
    <w:p w14:paraId="52C236B2" w14:textId="34B71182" w:rsidR="00F13347" w:rsidRPr="00F13347" w:rsidRDefault="00F13347" w:rsidP="00F13347">
      <w:pPr>
        <w:pStyle w:val="ListParagraph"/>
        <w:numPr>
          <w:ilvl w:val="0"/>
          <w:numId w:val="28"/>
        </w:numPr>
        <w:rPr>
          <w:b/>
          <w:sz w:val="24"/>
        </w:rPr>
      </w:pPr>
      <w:r>
        <w:rPr>
          <w:sz w:val="24"/>
        </w:rPr>
        <w:t>Experience painful periods</w:t>
      </w:r>
    </w:p>
    <w:p w14:paraId="521B33A5" w14:textId="33A076D3" w:rsidR="00F13347" w:rsidRPr="00F13347" w:rsidRDefault="00F13347" w:rsidP="00F13347">
      <w:pPr>
        <w:pStyle w:val="ListParagraph"/>
        <w:numPr>
          <w:ilvl w:val="0"/>
          <w:numId w:val="28"/>
        </w:numPr>
        <w:rPr>
          <w:b/>
          <w:sz w:val="24"/>
        </w:rPr>
      </w:pPr>
      <w:r>
        <w:rPr>
          <w:sz w:val="24"/>
        </w:rPr>
        <w:t>Do you have irregular cycles?</w:t>
      </w:r>
    </w:p>
    <w:p w14:paraId="5C3E0F5C" w14:textId="46453882" w:rsidR="00F13347" w:rsidRPr="00F13347" w:rsidRDefault="00F13347" w:rsidP="00F13347">
      <w:pPr>
        <w:pStyle w:val="ListParagraph"/>
        <w:numPr>
          <w:ilvl w:val="0"/>
          <w:numId w:val="28"/>
        </w:numPr>
        <w:rPr>
          <w:b/>
          <w:sz w:val="24"/>
        </w:rPr>
      </w:pPr>
      <w:r>
        <w:rPr>
          <w:sz w:val="24"/>
        </w:rPr>
        <w:t>Do you have breast implants?</w:t>
      </w:r>
    </w:p>
    <w:p w14:paraId="255EE7E9" w14:textId="77777777" w:rsidR="00F13347" w:rsidRDefault="00F13347">
      <w:pPr>
        <w:rPr>
          <w:b/>
          <w:sz w:val="24"/>
        </w:rPr>
      </w:pPr>
      <w:r>
        <w:rPr>
          <w:b/>
          <w:sz w:val="24"/>
        </w:rPr>
        <w:br w:type="page"/>
      </w:r>
    </w:p>
    <w:p w14:paraId="7CAAC18A" w14:textId="77777777" w:rsidR="00F13347" w:rsidRDefault="00F13347" w:rsidP="00F13347">
      <w:pPr>
        <w:rPr>
          <w:b/>
          <w:sz w:val="24"/>
        </w:rPr>
        <w:sectPr w:rsidR="00F13347" w:rsidSect="004C0575">
          <w:type w:val="continuous"/>
          <w:pgSz w:w="12240" w:h="15840" w:code="1"/>
          <w:pgMar w:top="878" w:right="1080" w:bottom="878" w:left="1080" w:header="720" w:footer="720" w:gutter="0"/>
          <w:cols w:num="2" w:space="720"/>
          <w:docGrid w:linePitch="360"/>
        </w:sectPr>
      </w:pPr>
    </w:p>
    <w:p w14:paraId="6895A978" w14:textId="031C7C98" w:rsidR="00F13347" w:rsidRDefault="00F13347" w:rsidP="00F13347">
      <w:pPr>
        <w:jc w:val="center"/>
        <w:rPr>
          <w:b/>
          <w:sz w:val="24"/>
        </w:rPr>
      </w:pPr>
      <w:r>
        <w:rPr>
          <w:b/>
          <w:sz w:val="24"/>
        </w:rPr>
        <w:lastRenderedPageBreak/>
        <w:t>Authorization for Care / Terms of Acceptance</w:t>
      </w:r>
    </w:p>
    <w:p w14:paraId="76E49441" w14:textId="25A4DC1C" w:rsidR="00F13347" w:rsidRDefault="00F13347" w:rsidP="00F13347">
      <w:pPr>
        <w:rPr>
          <w:b/>
          <w:sz w:val="24"/>
        </w:rPr>
      </w:pPr>
    </w:p>
    <w:p w14:paraId="409CF204" w14:textId="2466D6A3" w:rsidR="00F13347" w:rsidRDefault="00F13347" w:rsidP="00F13347">
      <w:pPr>
        <w:rPr>
          <w:i/>
          <w:sz w:val="24"/>
        </w:rPr>
      </w:pPr>
      <w:r>
        <w:rPr>
          <w:i/>
          <w:sz w:val="24"/>
        </w:rPr>
        <w:t>I hereby authorize the Doctor to work with my condition through the use of adjustments to my spine, as he/she deems appropriate. I clearly understand and agree that all services rendered me are charged directly to me and that I am personally responsible for payment. I agree that I am responsible for all bills incurred at this office. The Doctor will not be held responsible for any pre-existing medically diagnosed conditions nor for any medical diagnosis. I also understand that if I suspend or terminate my care, any fees for professional services rendered me will become immediately due and payable.</w:t>
      </w:r>
    </w:p>
    <w:p w14:paraId="1844EB82" w14:textId="7675D91C" w:rsidR="00F13347" w:rsidRDefault="00F13347" w:rsidP="00F13347">
      <w:pPr>
        <w:rPr>
          <w:i/>
          <w:sz w:val="24"/>
        </w:rPr>
      </w:pPr>
    </w:p>
    <w:p w14:paraId="2216FDC9" w14:textId="597498F9" w:rsidR="00F13347" w:rsidRDefault="00F13347" w:rsidP="00F13347">
      <w:pPr>
        <w:rPr>
          <w:i/>
          <w:sz w:val="24"/>
        </w:rPr>
      </w:pPr>
      <w:r>
        <w:rPr>
          <w:i/>
          <w:sz w:val="24"/>
        </w:rPr>
        <w:t>I hereby authorize assignment of my insurance rights and benefits (if applicable) directly to the provider for services rendered. I understand and agree that health and accident insurance policies are an arrangement between an insurance carrier and myself. I understand that the Doctor’s Office will prepare any necessary reports and forms to assist me in collecting from the insurance company and that any amount authorized to be paid directly to the Doctor’s Office will be credited to my account on receipt.</w:t>
      </w:r>
    </w:p>
    <w:p w14:paraId="691D807D" w14:textId="20FC49CE" w:rsidR="00F13347" w:rsidRDefault="00F13347" w:rsidP="00F13347">
      <w:pPr>
        <w:rPr>
          <w:i/>
          <w:sz w:val="24"/>
        </w:rPr>
      </w:pPr>
    </w:p>
    <w:p w14:paraId="09A839DB" w14:textId="046A648C" w:rsidR="00F13347" w:rsidRDefault="00487FAC" w:rsidP="00F13347">
      <w:pPr>
        <w:rPr>
          <w:b/>
          <w:i/>
          <w:sz w:val="24"/>
        </w:rPr>
      </w:pPr>
      <w:r>
        <w:rPr>
          <w:b/>
          <w:i/>
          <w:sz w:val="24"/>
        </w:rPr>
        <w:t>Ownership of X-ray Films: It is understood and agreed that the payments to the Doctor for X-rays is for examination of X-rays only. The X-ray negative will remain the property of the office. They are kept on file where they may be seen at any time while I am a patient at this office.</w:t>
      </w:r>
    </w:p>
    <w:p w14:paraId="009FFE4B" w14:textId="394FA7E4" w:rsidR="00487FAC" w:rsidRDefault="00487FAC" w:rsidP="00F13347">
      <w:pPr>
        <w:rPr>
          <w:b/>
          <w:i/>
          <w:sz w:val="24"/>
        </w:rPr>
      </w:pPr>
    </w:p>
    <w:p w14:paraId="3FE8B16E" w14:textId="1C553E5C" w:rsidR="00487FAC" w:rsidRDefault="00487FAC" w:rsidP="00F13347">
      <w:pPr>
        <w:rPr>
          <w:sz w:val="24"/>
        </w:rPr>
      </w:pPr>
      <w:r>
        <w:rPr>
          <w:b/>
          <w:i/>
          <w:sz w:val="24"/>
        </w:rPr>
        <w:t xml:space="preserve">A fee of 1% will be added to accounts over 4 months. </w:t>
      </w:r>
      <w:r>
        <w:rPr>
          <w:b/>
          <w:i/>
          <w:sz w:val="24"/>
          <w:u w:val="single"/>
        </w:rPr>
        <w:t>All LIENS will be honored.</w:t>
      </w:r>
    </w:p>
    <w:p w14:paraId="0D461F13" w14:textId="69FC6AC8" w:rsidR="00487FAC" w:rsidRDefault="00487FAC" w:rsidP="00F13347">
      <w:pPr>
        <w:rPr>
          <w:sz w:val="24"/>
        </w:rPr>
      </w:pPr>
    </w:p>
    <w:p w14:paraId="13995F5D" w14:textId="2EFC3733" w:rsidR="00487FAC" w:rsidRDefault="00487FAC" w:rsidP="00F13347">
      <w:pPr>
        <w:rPr>
          <w:sz w:val="24"/>
        </w:rPr>
      </w:pPr>
      <w:r>
        <w:rPr>
          <w:sz w:val="24"/>
        </w:rPr>
        <w:t>We do not offer to diagnose or treat ay disease or condition other than vertebral subluxation. However, if during the course of a chiropractic spinal evaluation, we encounter non-chiropractic or unusual findings, we will advise you. OUR ONLY PRACTICE OBJECTIVE is to eliminate a major interference to the expression of the body’s innate wisdom. Our only method is specific adjusting to correct vertebral subluxation.</w:t>
      </w:r>
    </w:p>
    <w:p w14:paraId="1CDE60A4" w14:textId="69CC633C" w:rsidR="00487FAC" w:rsidRDefault="00487FAC" w:rsidP="00F13347">
      <w:pPr>
        <w:rPr>
          <w:sz w:val="24"/>
        </w:rPr>
      </w:pPr>
    </w:p>
    <w:p w14:paraId="6107DBE6" w14:textId="18FA12AC" w:rsidR="00487FAC" w:rsidRDefault="00487FAC" w:rsidP="00F13347">
      <w:pPr>
        <w:rPr>
          <w:i/>
          <w:sz w:val="24"/>
        </w:rPr>
      </w:pPr>
      <w:r>
        <w:rPr>
          <w:i/>
          <w:sz w:val="24"/>
        </w:rPr>
        <w:t>I have read and fully understand the above statement. Any questions regarding the doctor’s objectives pertaining to my care in this office have been answered to my complete satisfaction. I therefore accept chiropractic care on this basis.</w:t>
      </w:r>
    </w:p>
    <w:p w14:paraId="4CAB0C80" w14:textId="01C9DCE2" w:rsidR="00487FAC" w:rsidRDefault="00487FAC" w:rsidP="00F13347">
      <w:pPr>
        <w:rPr>
          <w:i/>
          <w:sz w:val="24"/>
        </w:rPr>
      </w:pPr>
    </w:p>
    <w:p w14:paraId="382B6BD2" w14:textId="2C122E4B" w:rsidR="00487FAC" w:rsidRDefault="00487FAC" w:rsidP="00F13347">
      <w:pPr>
        <w:rPr>
          <w:sz w:val="24"/>
        </w:rPr>
      </w:pPr>
      <w:r>
        <w:rPr>
          <w:sz w:val="24"/>
        </w:rPr>
        <w:t>WHO SHOULD RECEIVE BILLS FOR PAYMENT ON YOUR ACCOUNT?</w:t>
      </w:r>
    </w:p>
    <w:p w14:paraId="5086AAFE" w14:textId="7DB54610" w:rsidR="00487FAC" w:rsidRPr="00487FAC" w:rsidRDefault="00487FAC" w:rsidP="00487FAC">
      <w:pPr>
        <w:pStyle w:val="ListParagraph"/>
        <w:numPr>
          <w:ilvl w:val="0"/>
          <w:numId w:val="29"/>
        </w:numPr>
        <w:rPr>
          <w:b/>
          <w:sz w:val="24"/>
        </w:rPr>
      </w:pPr>
      <w:r>
        <w:rPr>
          <w:sz w:val="24"/>
        </w:rPr>
        <w:t>PATIENT</w:t>
      </w:r>
    </w:p>
    <w:p w14:paraId="2E4DCF72" w14:textId="57E034F7" w:rsidR="00487FAC" w:rsidRPr="00487FAC" w:rsidRDefault="00487FAC" w:rsidP="00487FAC">
      <w:pPr>
        <w:pStyle w:val="ListParagraph"/>
        <w:numPr>
          <w:ilvl w:val="0"/>
          <w:numId w:val="29"/>
        </w:numPr>
        <w:rPr>
          <w:b/>
          <w:sz w:val="24"/>
        </w:rPr>
      </w:pPr>
      <w:r>
        <w:rPr>
          <w:sz w:val="24"/>
        </w:rPr>
        <w:t>SPOUSE</w:t>
      </w:r>
    </w:p>
    <w:p w14:paraId="4F5CC038" w14:textId="56851712" w:rsidR="00487FAC" w:rsidRPr="00487FAC" w:rsidRDefault="00487FAC" w:rsidP="00487FAC">
      <w:pPr>
        <w:pStyle w:val="ListParagraph"/>
        <w:numPr>
          <w:ilvl w:val="0"/>
          <w:numId w:val="29"/>
        </w:numPr>
        <w:rPr>
          <w:b/>
          <w:sz w:val="24"/>
        </w:rPr>
      </w:pPr>
      <w:r>
        <w:rPr>
          <w:sz w:val="24"/>
        </w:rPr>
        <w:t>PARENT</w:t>
      </w:r>
    </w:p>
    <w:p w14:paraId="6A195A26" w14:textId="5317068C" w:rsidR="00487FAC" w:rsidRPr="00487FAC" w:rsidRDefault="00487FAC" w:rsidP="00487FAC">
      <w:pPr>
        <w:pStyle w:val="ListParagraph"/>
        <w:numPr>
          <w:ilvl w:val="0"/>
          <w:numId w:val="29"/>
        </w:numPr>
        <w:rPr>
          <w:b/>
          <w:sz w:val="24"/>
        </w:rPr>
      </w:pPr>
      <w:r>
        <w:rPr>
          <w:sz w:val="24"/>
        </w:rPr>
        <w:t>WORKERS COMP</w:t>
      </w:r>
    </w:p>
    <w:p w14:paraId="35630625" w14:textId="2B829322" w:rsidR="00487FAC" w:rsidRDefault="00487FAC" w:rsidP="00487FAC">
      <w:pPr>
        <w:pStyle w:val="ListParagraph"/>
        <w:numPr>
          <w:ilvl w:val="0"/>
          <w:numId w:val="29"/>
        </w:numPr>
        <w:rPr>
          <w:b/>
          <w:sz w:val="24"/>
        </w:rPr>
      </w:pPr>
      <w:r>
        <w:rPr>
          <w:b/>
          <w:sz w:val="24"/>
        </w:rPr>
        <w:t>Supplemental Accident Insurance</w:t>
      </w:r>
    </w:p>
    <w:p w14:paraId="4B534E2D" w14:textId="3AE7779D" w:rsidR="00487FAC" w:rsidRPr="00487FAC" w:rsidRDefault="00487FAC" w:rsidP="00487FAC">
      <w:pPr>
        <w:pStyle w:val="ListParagraph"/>
        <w:numPr>
          <w:ilvl w:val="0"/>
          <w:numId w:val="29"/>
        </w:numPr>
        <w:rPr>
          <w:b/>
          <w:sz w:val="24"/>
        </w:rPr>
      </w:pPr>
      <w:r>
        <w:rPr>
          <w:sz w:val="24"/>
        </w:rPr>
        <w:t>AUTO INSURANCE</w:t>
      </w:r>
    </w:p>
    <w:p w14:paraId="5CE4895E" w14:textId="0028BBBD" w:rsidR="00487FAC" w:rsidRPr="00487FAC" w:rsidRDefault="00487FAC" w:rsidP="00487FAC">
      <w:pPr>
        <w:pStyle w:val="ListParagraph"/>
        <w:numPr>
          <w:ilvl w:val="0"/>
          <w:numId w:val="29"/>
        </w:numPr>
        <w:rPr>
          <w:b/>
          <w:sz w:val="24"/>
        </w:rPr>
      </w:pPr>
      <w:r>
        <w:rPr>
          <w:sz w:val="24"/>
        </w:rPr>
        <w:t>MEDICARE</w:t>
      </w:r>
    </w:p>
    <w:p w14:paraId="35B6F5BC" w14:textId="01C05A2F" w:rsidR="00487FAC" w:rsidRPr="00487FAC" w:rsidRDefault="00487FAC" w:rsidP="00487FAC">
      <w:pPr>
        <w:pStyle w:val="ListParagraph"/>
        <w:numPr>
          <w:ilvl w:val="0"/>
          <w:numId w:val="29"/>
        </w:numPr>
        <w:rPr>
          <w:b/>
          <w:sz w:val="24"/>
        </w:rPr>
      </w:pPr>
      <w:r>
        <w:rPr>
          <w:sz w:val="24"/>
        </w:rPr>
        <w:t>HEALTH INS</w:t>
      </w:r>
    </w:p>
    <w:p w14:paraId="4B5073D9" w14:textId="7604A647" w:rsidR="00487FAC" w:rsidRDefault="00487FAC" w:rsidP="00487FAC">
      <w:pPr>
        <w:rPr>
          <w:b/>
          <w:sz w:val="24"/>
        </w:rPr>
      </w:pPr>
    </w:p>
    <w:p w14:paraId="2B6BF5E5" w14:textId="772AF9CB" w:rsidR="00487FAC" w:rsidRDefault="00487FAC" w:rsidP="00487FAC">
      <w:pPr>
        <w:jc w:val="center"/>
        <w:rPr>
          <w:b/>
          <w:i/>
          <w:sz w:val="24"/>
        </w:rPr>
      </w:pPr>
      <w:r>
        <w:rPr>
          <w:b/>
          <w:i/>
          <w:sz w:val="24"/>
        </w:rPr>
        <w:t>NOTICE OF PRIVACY POLICY</w:t>
      </w:r>
    </w:p>
    <w:p w14:paraId="46BDC7B3" w14:textId="57CC0C27" w:rsidR="00487FAC" w:rsidRDefault="00487FAC" w:rsidP="00487FAC">
      <w:pPr>
        <w:rPr>
          <w:i/>
          <w:sz w:val="24"/>
        </w:rPr>
      </w:pPr>
      <w:r>
        <w:rPr>
          <w:i/>
          <w:sz w:val="24"/>
        </w:rPr>
        <w:t>Protecting the privacy of your personal health information is important to us. Disclosure of your protected health information without authorization is strictly limited to defined situations that include emergency care, quality assurance activities, public health, research, and law enforcement activities. Any other disclosures for the purposes of treatment, payment or practice operations will be made only after obtaining your consent.</w:t>
      </w:r>
    </w:p>
    <w:p w14:paraId="49FB20BD" w14:textId="786BF895" w:rsidR="00487FAC" w:rsidRDefault="00487FAC" w:rsidP="00487FAC">
      <w:pPr>
        <w:rPr>
          <w:i/>
          <w:sz w:val="24"/>
        </w:rPr>
      </w:pPr>
      <w:r>
        <w:rPr>
          <w:i/>
          <w:sz w:val="24"/>
        </w:rPr>
        <w:lastRenderedPageBreak/>
        <w:tab/>
        <w:t>You may request restrictions on your disclosures.</w:t>
      </w:r>
    </w:p>
    <w:p w14:paraId="3AE3B39B" w14:textId="1BB972A1" w:rsidR="00487FAC" w:rsidRDefault="00487FAC" w:rsidP="00487FAC">
      <w:pPr>
        <w:rPr>
          <w:i/>
          <w:sz w:val="24"/>
        </w:rPr>
      </w:pPr>
      <w:r>
        <w:rPr>
          <w:i/>
          <w:sz w:val="24"/>
        </w:rPr>
        <w:tab/>
        <w:t>You may inspect and receive copies of your records within 30 days with a request.</w:t>
      </w:r>
    </w:p>
    <w:p w14:paraId="13DE74BB" w14:textId="52F1BFF4" w:rsidR="00487FAC" w:rsidRDefault="00487FAC" w:rsidP="00487FAC">
      <w:pPr>
        <w:rPr>
          <w:i/>
          <w:sz w:val="24"/>
        </w:rPr>
      </w:pPr>
      <w:r>
        <w:rPr>
          <w:i/>
          <w:sz w:val="24"/>
        </w:rPr>
        <w:tab/>
        <w:t xml:space="preserve">You may request to view changes to your records. </w:t>
      </w:r>
    </w:p>
    <w:p w14:paraId="1F5DDFFD" w14:textId="6B09FC3A" w:rsidR="00487FAC" w:rsidRDefault="00487FAC" w:rsidP="00722C27">
      <w:pPr>
        <w:ind w:left="720"/>
        <w:rPr>
          <w:i/>
          <w:sz w:val="24"/>
        </w:rPr>
      </w:pPr>
      <w:r>
        <w:rPr>
          <w:i/>
          <w:sz w:val="24"/>
        </w:rPr>
        <w:t xml:space="preserve">In the future, we may contact you </w:t>
      </w:r>
      <w:r w:rsidR="00722C27">
        <w:rPr>
          <w:i/>
          <w:sz w:val="24"/>
        </w:rPr>
        <w:t>for appointment reminders, announcements and to inform you about our practice and its staff.</w:t>
      </w:r>
    </w:p>
    <w:p w14:paraId="21535966" w14:textId="791E39BF" w:rsidR="00722C27" w:rsidRDefault="00722C27" w:rsidP="00487FAC">
      <w:pPr>
        <w:rPr>
          <w:i/>
          <w:sz w:val="24"/>
        </w:rPr>
      </w:pPr>
    </w:p>
    <w:p w14:paraId="179A5E2F" w14:textId="7F1737BF" w:rsidR="00722C27" w:rsidRDefault="00722C27" w:rsidP="00487FAC">
      <w:pPr>
        <w:rPr>
          <w:i/>
          <w:sz w:val="24"/>
        </w:rPr>
      </w:pPr>
      <w:r>
        <w:rPr>
          <w:i/>
          <w:sz w:val="24"/>
        </w:rPr>
        <w:t>I understand that, under the Health Insurance Portability &amp; Accountability Act of 1996 (HIPPA), I have certain rights to privacy regarding my protected health information. I understand that this information can and will be used to:</w:t>
      </w:r>
    </w:p>
    <w:p w14:paraId="38C291AC" w14:textId="4743AAEF" w:rsidR="00722C27" w:rsidRDefault="00722C27" w:rsidP="00722C27">
      <w:pPr>
        <w:ind w:left="720"/>
        <w:rPr>
          <w:i/>
          <w:sz w:val="24"/>
        </w:rPr>
      </w:pPr>
      <w:r>
        <w:rPr>
          <w:i/>
          <w:sz w:val="24"/>
        </w:rPr>
        <w:t>Conduct, plan and direct my treatment and follow up with multiple healthcare providers who may be involved in that treatment directly or indirectly.</w:t>
      </w:r>
    </w:p>
    <w:p w14:paraId="7F1881D4" w14:textId="673F17BB" w:rsidR="00722C27" w:rsidRDefault="00722C27" w:rsidP="00487FAC">
      <w:pPr>
        <w:rPr>
          <w:i/>
          <w:sz w:val="24"/>
        </w:rPr>
      </w:pPr>
      <w:r>
        <w:rPr>
          <w:i/>
          <w:sz w:val="24"/>
        </w:rPr>
        <w:tab/>
        <w:t>Obtain payment from third party payers.</w:t>
      </w:r>
    </w:p>
    <w:p w14:paraId="2EE506E0" w14:textId="56706330" w:rsidR="00722C27" w:rsidRDefault="00722C27" w:rsidP="00722C27">
      <w:pPr>
        <w:ind w:left="720"/>
        <w:rPr>
          <w:i/>
          <w:sz w:val="24"/>
        </w:rPr>
      </w:pPr>
      <w:r>
        <w:rPr>
          <w:i/>
          <w:sz w:val="24"/>
        </w:rPr>
        <w:t xml:space="preserve">Conduct normal healthcare operations such as quality assessments and physician’s certification. </w:t>
      </w:r>
    </w:p>
    <w:p w14:paraId="64851395" w14:textId="5082B525" w:rsidR="00722C27" w:rsidRDefault="00722C27" w:rsidP="00722C27">
      <w:pPr>
        <w:rPr>
          <w:i/>
          <w:sz w:val="24"/>
        </w:rPr>
      </w:pPr>
    </w:p>
    <w:p w14:paraId="416C212F" w14:textId="5A1951C8" w:rsidR="00722C27" w:rsidRDefault="00722C27" w:rsidP="00722C27">
      <w:pPr>
        <w:rPr>
          <w:i/>
          <w:sz w:val="24"/>
        </w:rPr>
      </w:pPr>
    </w:p>
    <w:p w14:paraId="18633A41" w14:textId="6F4075DE" w:rsidR="00722C27" w:rsidRDefault="00722C27" w:rsidP="00722C27">
      <w:pPr>
        <w:rPr>
          <w:i/>
          <w:sz w:val="24"/>
        </w:rPr>
      </w:pPr>
    </w:p>
    <w:tbl>
      <w:tblPr>
        <w:tblStyle w:val="TableGrid"/>
        <w:tblpPr w:leftFromText="180" w:rightFromText="180" w:vertAnchor="text" w:horzAnchor="margin" w:tblpY="7527"/>
        <w:tblW w:w="10416" w:type="dxa"/>
        <w:tblLook w:val="04A0" w:firstRow="1" w:lastRow="0" w:firstColumn="1" w:lastColumn="0" w:noHBand="0" w:noVBand="1"/>
      </w:tblPr>
      <w:tblGrid>
        <w:gridCol w:w="5208"/>
        <w:gridCol w:w="5208"/>
      </w:tblGrid>
      <w:tr w:rsidR="00722C27" w14:paraId="10417704" w14:textId="77777777" w:rsidTr="00722C27">
        <w:trPr>
          <w:trHeight w:val="1374"/>
        </w:trPr>
        <w:tc>
          <w:tcPr>
            <w:tcW w:w="5208" w:type="dxa"/>
          </w:tcPr>
          <w:p w14:paraId="5FB55D7C" w14:textId="0F8EAAE8" w:rsidR="00722C27" w:rsidRPr="00722C27" w:rsidRDefault="00722C27" w:rsidP="00722C27">
            <w:pPr>
              <w:rPr>
                <w:sz w:val="20"/>
              </w:rPr>
            </w:pPr>
            <w:r>
              <w:rPr>
                <w:sz w:val="20"/>
              </w:rPr>
              <w:t>AUTHORIZED SIGNATURE:</w:t>
            </w:r>
          </w:p>
        </w:tc>
        <w:tc>
          <w:tcPr>
            <w:tcW w:w="5208" w:type="dxa"/>
          </w:tcPr>
          <w:p w14:paraId="4BD04705" w14:textId="2B34F28B" w:rsidR="00722C27" w:rsidRPr="00722C27" w:rsidRDefault="00722C27" w:rsidP="00722C27">
            <w:pPr>
              <w:rPr>
                <w:sz w:val="20"/>
              </w:rPr>
            </w:pPr>
            <w:r>
              <w:rPr>
                <w:sz w:val="20"/>
              </w:rPr>
              <w:t>DATE:</w:t>
            </w:r>
          </w:p>
        </w:tc>
      </w:tr>
    </w:tbl>
    <w:p w14:paraId="16F6B49F" w14:textId="77777777" w:rsidR="00722C27" w:rsidRPr="00487FAC" w:rsidRDefault="00722C27" w:rsidP="00722C27">
      <w:pPr>
        <w:rPr>
          <w:i/>
          <w:sz w:val="24"/>
        </w:rPr>
      </w:pPr>
      <w:bookmarkStart w:id="1" w:name="_GoBack"/>
      <w:bookmarkEnd w:id="1"/>
    </w:p>
    <w:sectPr w:rsidR="00722C27" w:rsidRPr="00487FAC" w:rsidSect="00F13347">
      <w:type w:val="continuous"/>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2642F"/>
    <w:multiLevelType w:val="hybridMultilevel"/>
    <w:tmpl w:val="475621A0"/>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87712"/>
    <w:multiLevelType w:val="hybridMultilevel"/>
    <w:tmpl w:val="9B0CC68C"/>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F4D2B"/>
    <w:multiLevelType w:val="hybridMultilevel"/>
    <w:tmpl w:val="FF365A7E"/>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857BD"/>
    <w:multiLevelType w:val="hybridMultilevel"/>
    <w:tmpl w:val="5874C7A4"/>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C034F"/>
    <w:multiLevelType w:val="hybridMultilevel"/>
    <w:tmpl w:val="A0A081FA"/>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53CCC"/>
    <w:multiLevelType w:val="hybridMultilevel"/>
    <w:tmpl w:val="48868FF4"/>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44D7B"/>
    <w:multiLevelType w:val="hybridMultilevel"/>
    <w:tmpl w:val="2FAEA70E"/>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F3396"/>
    <w:multiLevelType w:val="hybridMultilevel"/>
    <w:tmpl w:val="5E541536"/>
    <w:lvl w:ilvl="0" w:tplc="578856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F6622A"/>
    <w:multiLevelType w:val="hybridMultilevel"/>
    <w:tmpl w:val="6CD8F2C8"/>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84D2B"/>
    <w:multiLevelType w:val="hybridMultilevel"/>
    <w:tmpl w:val="5AB09414"/>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1629"/>
    <w:multiLevelType w:val="hybridMultilevel"/>
    <w:tmpl w:val="9E56F51C"/>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65333"/>
    <w:multiLevelType w:val="hybridMultilevel"/>
    <w:tmpl w:val="1A6E4FE2"/>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E1FF8"/>
    <w:multiLevelType w:val="hybridMultilevel"/>
    <w:tmpl w:val="2EF261D6"/>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D164E"/>
    <w:multiLevelType w:val="hybridMultilevel"/>
    <w:tmpl w:val="AAF63DDE"/>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A2DCF"/>
    <w:multiLevelType w:val="hybridMultilevel"/>
    <w:tmpl w:val="E7A675E8"/>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B14FB"/>
    <w:multiLevelType w:val="hybridMultilevel"/>
    <w:tmpl w:val="305230B6"/>
    <w:lvl w:ilvl="0" w:tplc="578856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4A3941"/>
    <w:multiLevelType w:val="hybridMultilevel"/>
    <w:tmpl w:val="7DA48500"/>
    <w:lvl w:ilvl="0" w:tplc="578856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BB2390"/>
    <w:multiLevelType w:val="hybridMultilevel"/>
    <w:tmpl w:val="F35CA7AA"/>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53769"/>
    <w:multiLevelType w:val="hybridMultilevel"/>
    <w:tmpl w:val="E736B23E"/>
    <w:lvl w:ilvl="0" w:tplc="57885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24"/>
  </w:num>
  <w:num w:numId="14">
    <w:abstractNumId w:val="27"/>
  </w:num>
  <w:num w:numId="15">
    <w:abstractNumId w:val="13"/>
  </w:num>
  <w:num w:numId="16">
    <w:abstractNumId w:val="15"/>
  </w:num>
  <w:num w:numId="17">
    <w:abstractNumId w:val="20"/>
  </w:num>
  <w:num w:numId="18">
    <w:abstractNumId w:val="28"/>
  </w:num>
  <w:num w:numId="19">
    <w:abstractNumId w:val="22"/>
  </w:num>
  <w:num w:numId="20">
    <w:abstractNumId w:val="21"/>
  </w:num>
  <w:num w:numId="21">
    <w:abstractNumId w:val="11"/>
  </w:num>
  <w:num w:numId="22">
    <w:abstractNumId w:val="19"/>
  </w:num>
  <w:num w:numId="23">
    <w:abstractNumId w:val="10"/>
  </w:num>
  <w:num w:numId="24">
    <w:abstractNumId w:val="16"/>
  </w:num>
  <w:num w:numId="25">
    <w:abstractNumId w:val="12"/>
  </w:num>
  <w:num w:numId="26">
    <w:abstractNumId w:val="25"/>
  </w:num>
  <w:num w:numId="27">
    <w:abstractNumId w:val="14"/>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551A12"/>
    <w:rsid w:val="000013B0"/>
    <w:rsid w:val="000071F7"/>
    <w:rsid w:val="0002798A"/>
    <w:rsid w:val="000406CB"/>
    <w:rsid w:val="000515BE"/>
    <w:rsid w:val="0008159E"/>
    <w:rsid w:val="00083002"/>
    <w:rsid w:val="00087B85"/>
    <w:rsid w:val="000A01F1"/>
    <w:rsid w:val="000C1163"/>
    <w:rsid w:val="000D2539"/>
    <w:rsid w:val="000F1422"/>
    <w:rsid w:val="000F2DF4"/>
    <w:rsid w:val="000F6783"/>
    <w:rsid w:val="00120C95"/>
    <w:rsid w:val="00122BE2"/>
    <w:rsid w:val="00127669"/>
    <w:rsid w:val="0013148F"/>
    <w:rsid w:val="0014663E"/>
    <w:rsid w:val="001526CB"/>
    <w:rsid w:val="00162467"/>
    <w:rsid w:val="001713E8"/>
    <w:rsid w:val="00180664"/>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6C5B"/>
    <w:rsid w:val="00317005"/>
    <w:rsid w:val="00330D53"/>
    <w:rsid w:val="00335259"/>
    <w:rsid w:val="003816D7"/>
    <w:rsid w:val="003929F1"/>
    <w:rsid w:val="003A1B63"/>
    <w:rsid w:val="003A41A1"/>
    <w:rsid w:val="003B2326"/>
    <w:rsid w:val="003E11D5"/>
    <w:rsid w:val="0040207F"/>
    <w:rsid w:val="00437ED0"/>
    <w:rsid w:val="00440CD8"/>
    <w:rsid w:val="00443837"/>
    <w:rsid w:val="00450F66"/>
    <w:rsid w:val="00461739"/>
    <w:rsid w:val="00467865"/>
    <w:rsid w:val="0048685F"/>
    <w:rsid w:val="00487FAC"/>
    <w:rsid w:val="00495456"/>
    <w:rsid w:val="004A1437"/>
    <w:rsid w:val="004A4198"/>
    <w:rsid w:val="004A54EA"/>
    <w:rsid w:val="004B0578"/>
    <w:rsid w:val="004B1E4C"/>
    <w:rsid w:val="004C0575"/>
    <w:rsid w:val="004C2359"/>
    <w:rsid w:val="004E34C6"/>
    <w:rsid w:val="004F62AD"/>
    <w:rsid w:val="00501AE8"/>
    <w:rsid w:val="00504B65"/>
    <w:rsid w:val="005114CE"/>
    <w:rsid w:val="00512169"/>
    <w:rsid w:val="0052122B"/>
    <w:rsid w:val="00532E5B"/>
    <w:rsid w:val="00540A5B"/>
    <w:rsid w:val="00551A12"/>
    <w:rsid w:val="005557F6"/>
    <w:rsid w:val="00563778"/>
    <w:rsid w:val="00575316"/>
    <w:rsid w:val="005B4AE2"/>
    <w:rsid w:val="005E120E"/>
    <w:rsid w:val="005E63CC"/>
    <w:rsid w:val="005F6E87"/>
    <w:rsid w:val="00601460"/>
    <w:rsid w:val="00613129"/>
    <w:rsid w:val="00617C65"/>
    <w:rsid w:val="006D2635"/>
    <w:rsid w:val="006D5C6F"/>
    <w:rsid w:val="006D779C"/>
    <w:rsid w:val="006E4F63"/>
    <w:rsid w:val="006E729E"/>
    <w:rsid w:val="007216C5"/>
    <w:rsid w:val="00722C27"/>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C6598"/>
    <w:rsid w:val="00CC6BB1"/>
    <w:rsid w:val="00CD272D"/>
    <w:rsid w:val="00CF7384"/>
    <w:rsid w:val="00D01268"/>
    <w:rsid w:val="00D14E73"/>
    <w:rsid w:val="00D6155E"/>
    <w:rsid w:val="00D85DF2"/>
    <w:rsid w:val="00DC47A2"/>
    <w:rsid w:val="00DE1551"/>
    <w:rsid w:val="00DE7FB7"/>
    <w:rsid w:val="00E03965"/>
    <w:rsid w:val="00E03E1F"/>
    <w:rsid w:val="00E20DDA"/>
    <w:rsid w:val="00E32A8B"/>
    <w:rsid w:val="00E36054"/>
    <w:rsid w:val="00E37E7B"/>
    <w:rsid w:val="00E46E04"/>
    <w:rsid w:val="00E65B57"/>
    <w:rsid w:val="00E87396"/>
    <w:rsid w:val="00EC42A3"/>
    <w:rsid w:val="00EF7F81"/>
    <w:rsid w:val="00F03FC7"/>
    <w:rsid w:val="00F07933"/>
    <w:rsid w:val="00F13347"/>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0F42DDD"/>
  <w15:docId w15:val="{83F11D05-1D4B-4393-9134-C2C8ADF4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table" w:styleId="TableGrid">
    <w:name w:val="Table Grid"/>
    <w:basedOn w:val="TableNormal"/>
    <w:rsid w:val="0055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5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Files\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8354CC18B34273837FB692C9651445"/>
        <w:category>
          <w:name w:val="General"/>
          <w:gallery w:val="placeholder"/>
        </w:category>
        <w:types>
          <w:type w:val="bbPlcHdr"/>
        </w:types>
        <w:behaviors>
          <w:behavior w:val="content"/>
        </w:behaviors>
        <w:guid w:val="{0855007B-8AE0-4B49-B3D4-CE8F726C741B}"/>
      </w:docPartPr>
      <w:docPartBody>
        <w:p w:rsidR="00000000" w:rsidRDefault="00910B2A">
          <w:pPr>
            <w:pStyle w:val="0B8354CC18B34273837FB692C9651445"/>
          </w:pPr>
          <w:r>
            <w:t>[Name of Practice]</w:t>
          </w:r>
        </w:p>
      </w:docPartBody>
    </w:docPart>
    <w:docPart>
      <w:docPartPr>
        <w:name w:val="D8B4928CC824497182799C64DFBB97EA"/>
        <w:category>
          <w:name w:val="General"/>
          <w:gallery w:val="placeholder"/>
        </w:category>
        <w:types>
          <w:type w:val="bbPlcHdr"/>
        </w:types>
        <w:behaviors>
          <w:behavior w:val="content"/>
        </w:behaviors>
        <w:guid w:val="{682363DF-87B9-47C7-94AA-687FD4C8C729}"/>
      </w:docPartPr>
      <w:docPartBody>
        <w:p w:rsidR="00000000" w:rsidRDefault="00910B2A">
          <w:pPr>
            <w:pStyle w:val="D8B4928CC824497182799C64DFBB97EA"/>
          </w:pPr>
          <w:r>
            <w:t>[Insurance]</w:t>
          </w:r>
        </w:p>
      </w:docPartBody>
    </w:docPart>
    <w:docPart>
      <w:docPartPr>
        <w:name w:val="4B59D6809FC148A9809DD43E8CF073D2"/>
        <w:category>
          <w:name w:val="General"/>
          <w:gallery w:val="placeholder"/>
        </w:category>
        <w:types>
          <w:type w:val="bbPlcHdr"/>
        </w:types>
        <w:behaviors>
          <w:behavior w:val="content"/>
        </w:behaviors>
        <w:guid w:val="{582A6180-DC8B-4BA7-B54C-9DF6C6F16611}"/>
      </w:docPartPr>
      <w:docPartBody>
        <w:p w:rsidR="00000000" w:rsidRDefault="00910B2A">
          <w:pPr>
            <w:pStyle w:val="4B59D6809FC148A9809DD43E8CF073D2"/>
          </w:pPr>
          <w:r>
            <w:t>[Insurance]</w:t>
          </w:r>
        </w:p>
      </w:docPartBody>
    </w:docPart>
    <w:docPart>
      <w:docPartPr>
        <w:name w:val="48D54AEC504648F082814B15BFACF59C"/>
        <w:category>
          <w:name w:val="General"/>
          <w:gallery w:val="placeholder"/>
        </w:category>
        <w:types>
          <w:type w:val="bbPlcHdr"/>
        </w:types>
        <w:behaviors>
          <w:behavior w:val="content"/>
        </w:behaviors>
        <w:guid w:val="{3D5A7AEC-1862-4BEC-BD0C-291009DE3F3E}"/>
      </w:docPartPr>
      <w:docPartBody>
        <w:p w:rsidR="00000000" w:rsidRDefault="00910B2A">
          <w:pPr>
            <w:pStyle w:val="48D54AEC504648F082814B15BFACF59C"/>
          </w:pPr>
          <w:r>
            <w:t>[Insurance]</w:t>
          </w:r>
        </w:p>
      </w:docPartBody>
    </w:docPart>
    <w:docPart>
      <w:docPartPr>
        <w:name w:val="6D290C95FC1B4FC9B0DE35B86AB35679"/>
        <w:category>
          <w:name w:val="General"/>
          <w:gallery w:val="placeholder"/>
        </w:category>
        <w:types>
          <w:type w:val="bbPlcHdr"/>
        </w:types>
        <w:behaviors>
          <w:behavior w:val="content"/>
        </w:behaviors>
        <w:guid w:val="{23BA0C8A-EFB5-4E84-BEC7-B7D5FBA6930D}"/>
      </w:docPartPr>
      <w:docPartBody>
        <w:p w:rsidR="00000000" w:rsidRDefault="00910B2A">
          <w:pPr>
            <w:pStyle w:val="6D290C95FC1B4FC9B0DE35B86AB35679"/>
          </w:pPr>
          <w:r>
            <w:t>[Insurance]</w:t>
          </w:r>
        </w:p>
      </w:docPartBody>
    </w:docPart>
    <w:docPart>
      <w:docPartPr>
        <w:name w:val="D4262705E55B486FB72870817F78C2AC"/>
        <w:category>
          <w:name w:val="General"/>
          <w:gallery w:val="placeholder"/>
        </w:category>
        <w:types>
          <w:type w:val="bbPlcHdr"/>
        </w:types>
        <w:behaviors>
          <w:behavior w:val="content"/>
        </w:behaviors>
        <w:guid w:val="{D017ABF0-431A-47E7-95EC-F29BDEC8D431}"/>
      </w:docPartPr>
      <w:docPartBody>
        <w:p w:rsidR="00000000" w:rsidRDefault="00910B2A">
          <w:pPr>
            <w:pStyle w:val="D4262705E55B486FB72870817F78C2AC"/>
          </w:pPr>
          <w:r>
            <w:t>[Insurance]</w:t>
          </w:r>
        </w:p>
      </w:docPartBody>
    </w:docPart>
    <w:docPart>
      <w:docPartPr>
        <w:name w:val="2EAC2086932C47789E5BF94A73C4164B"/>
        <w:category>
          <w:name w:val="General"/>
          <w:gallery w:val="placeholder"/>
        </w:category>
        <w:types>
          <w:type w:val="bbPlcHdr"/>
        </w:types>
        <w:behaviors>
          <w:behavior w:val="content"/>
        </w:behaviors>
        <w:guid w:val="{8BEA2DE6-041A-492A-8B32-32C834FF1C0C}"/>
      </w:docPartPr>
      <w:docPartBody>
        <w:p w:rsidR="00000000" w:rsidRDefault="00910B2A">
          <w:pPr>
            <w:pStyle w:val="2EAC2086932C47789E5BF94A73C4164B"/>
          </w:pPr>
          <w:r>
            <w:t>[Insurance]</w:t>
          </w:r>
        </w:p>
      </w:docPartBody>
    </w:docPart>
    <w:docPart>
      <w:docPartPr>
        <w:name w:val="3FD713C3C6694647B7C3963B27F818FF"/>
        <w:category>
          <w:name w:val="General"/>
          <w:gallery w:val="placeholder"/>
        </w:category>
        <w:types>
          <w:type w:val="bbPlcHdr"/>
        </w:types>
        <w:behaviors>
          <w:behavior w:val="content"/>
        </w:behaviors>
        <w:guid w:val="{B4216660-56B0-4F75-BE3A-4933E13A444E}"/>
      </w:docPartPr>
      <w:docPartBody>
        <w:p w:rsidR="00000000" w:rsidRDefault="00910B2A">
          <w:pPr>
            <w:pStyle w:val="3FD713C3C6694647B7C3963B27F818FF"/>
          </w:pPr>
          <w:r>
            <w:t>[Insurance]</w:t>
          </w:r>
        </w:p>
      </w:docPartBody>
    </w:docPart>
    <w:docPart>
      <w:docPartPr>
        <w:name w:val="730C1F20BBC84AF88F5AF8CA81509C07"/>
        <w:category>
          <w:name w:val="General"/>
          <w:gallery w:val="placeholder"/>
        </w:category>
        <w:types>
          <w:type w:val="bbPlcHdr"/>
        </w:types>
        <w:behaviors>
          <w:behavior w:val="content"/>
        </w:behaviors>
        <w:guid w:val="{3C4E4F26-AB4A-4B81-82F1-8A2B962DA038}"/>
      </w:docPartPr>
      <w:docPartBody>
        <w:p w:rsidR="00000000" w:rsidRDefault="00910B2A">
          <w:pPr>
            <w:pStyle w:val="730C1F20BBC84AF88F5AF8CA81509C07"/>
          </w:pPr>
          <w:r>
            <w:t>[Insurance]</w:t>
          </w:r>
        </w:p>
      </w:docPartBody>
    </w:docPart>
    <w:docPart>
      <w:docPartPr>
        <w:name w:val="3424A12F735E496CB336D96F58BB224B"/>
        <w:category>
          <w:name w:val="General"/>
          <w:gallery w:val="placeholder"/>
        </w:category>
        <w:types>
          <w:type w:val="bbPlcHdr"/>
        </w:types>
        <w:behaviors>
          <w:behavior w:val="content"/>
        </w:behaviors>
        <w:guid w:val="{C314AE0D-2238-438F-A421-472D44D554A6}"/>
      </w:docPartPr>
      <w:docPartBody>
        <w:p w:rsidR="00000000" w:rsidRDefault="00910B2A">
          <w:pPr>
            <w:pStyle w:val="3424A12F735E496CB336D96F58BB224B"/>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354CC18B34273837FB692C9651445">
    <w:name w:val="0B8354CC18B34273837FB692C9651445"/>
  </w:style>
  <w:style w:type="paragraph" w:customStyle="1" w:styleId="D8B4928CC824497182799C64DFBB97EA">
    <w:name w:val="D8B4928CC824497182799C64DFBB97EA"/>
  </w:style>
  <w:style w:type="paragraph" w:customStyle="1" w:styleId="4B59D6809FC148A9809DD43E8CF073D2">
    <w:name w:val="4B59D6809FC148A9809DD43E8CF073D2"/>
  </w:style>
  <w:style w:type="paragraph" w:customStyle="1" w:styleId="48D54AEC504648F082814B15BFACF59C">
    <w:name w:val="48D54AEC504648F082814B15BFACF59C"/>
  </w:style>
  <w:style w:type="paragraph" w:customStyle="1" w:styleId="6D290C95FC1B4FC9B0DE35B86AB35679">
    <w:name w:val="6D290C95FC1B4FC9B0DE35B86AB35679"/>
  </w:style>
  <w:style w:type="paragraph" w:customStyle="1" w:styleId="D4262705E55B486FB72870817F78C2AC">
    <w:name w:val="D4262705E55B486FB72870817F78C2AC"/>
  </w:style>
  <w:style w:type="paragraph" w:customStyle="1" w:styleId="2EAC2086932C47789E5BF94A73C4164B">
    <w:name w:val="2EAC2086932C47789E5BF94A73C4164B"/>
  </w:style>
  <w:style w:type="paragraph" w:customStyle="1" w:styleId="3FD713C3C6694647B7C3963B27F818FF">
    <w:name w:val="3FD713C3C6694647B7C3963B27F818FF"/>
  </w:style>
  <w:style w:type="paragraph" w:customStyle="1" w:styleId="730C1F20BBC84AF88F5AF8CA81509C07">
    <w:name w:val="730C1F20BBC84AF88F5AF8CA81509C07"/>
  </w:style>
  <w:style w:type="paragraph" w:customStyle="1" w:styleId="3424A12F735E496CB336D96F58BB224B">
    <w:name w:val="3424A12F735E496CB336D96F58BB2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0</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Lake Superior chiropractic</dc:subject>
  <dc:creator>My Files</dc:creator>
  <cp:keywords/>
  <cp:lastModifiedBy>Senia Miller</cp:lastModifiedBy>
  <cp:revision>2</cp:revision>
  <cp:lastPrinted>2003-12-22T16:28:00Z</cp:lastPrinted>
  <dcterms:created xsi:type="dcterms:W3CDTF">2016-07-26T23:15:00Z</dcterms:created>
  <dcterms:modified xsi:type="dcterms:W3CDTF">2016-07-26T23:15:00Z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